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FB" w:rsidRPr="00E66218" w:rsidRDefault="003B1DFB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ПЛАН РАБОТЫ ЦИКЛОВОЙ КОМИССИИ</w:t>
      </w:r>
    </w:p>
    <w:p w:rsidR="003B1DFB" w:rsidRPr="00E66218" w:rsidRDefault="003B1DFB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 xml:space="preserve">ЧУПОО </w:t>
      </w:r>
      <w:proofErr w:type="spellStart"/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Армавирского</w:t>
      </w:r>
      <w:proofErr w:type="spellEnd"/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 xml:space="preserve"> колледжа управления и социально-информационных технологий</w:t>
      </w:r>
    </w:p>
    <w:p w:rsidR="003B1DFB" w:rsidRPr="00E66218" w:rsidRDefault="003B1DFB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на 2023-2024</w:t>
      </w:r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 xml:space="preserve"> учебный год</w:t>
      </w:r>
    </w:p>
    <w:p w:rsidR="003B1DFB" w:rsidRPr="00E66218" w:rsidRDefault="003B1DFB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AF6830" w:rsidP="00AF68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 xml:space="preserve"> </w:t>
      </w:r>
    </w:p>
    <w:p w:rsidR="003B1DFB" w:rsidRDefault="003B1DFB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Предметно-цикловой комиссии 44.02.01 « </w:t>
      </w:r>
      <w:r w:rsidRPr="00E66218">
        <w:rPr>
          <w:rFonts w:ascii="Times New Roman" w:eastAsia="Arial Unicode MS" w:hAnsi="Times New Roman" w:cs="Tahoma"/>
          <w:b/>
          <w:color w:val="000000"/>
          <w:sz w:val="28"/>
          <w:szCs w:val="28"/>
          <w:u w:val="single"/>
          <w:lang w:bidi="en-US"/>
        </w:rPr>
        <w:t>Специальное дошкольное образование»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6F70F5" w:rsidRDefault="00E66218" w:rsidP="006F70F5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                 Ф.И.О. председателя ЦК дисциплин дошкольного образования   </w:t>
      </w:r>
      <w:r w:rsidRPr="00E6621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bidi="en-US"/>
        </w:rPr>
        <w:t>Гаинцева  Л.М.</w:t>
      </w:r>
    </w:p>
    <w:p w:rsidR="0074458B" w:rsidRPr="00E66218" w:rsidRDefault="0074458B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  <w:t>Содержание: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Задачи цикловой комиссии на учебный год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Планирование работы: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Организационно-учебная работа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Тематика заседаний цикловой комиссии                                                                                Методическая работа цикловой комиссии                                                                                     График открытых уроков</w:t>
      </w:r>
    </w:p>
    <w:p w:rsidR="0074458B" w:rsidRPr="00E66218" w:rsidRDefault="003B1DF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График </w:t>
      </w:r>
      <w:proofErr w:type="spellStart"/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взаимопосещ</w:t>
      </w:r>
      <w:r w:rsidR="0074458B"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ения</w:t>
      </w:r>
      <w:proofErr w:type="spellEnd"/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Изучение, обобщение и распространение передового педагогического опыта преподавателей цикловой комиссии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Инновационная и научно-исследовательская деятельность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Работа с молодыми преподавателями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Внеаудиторная работа со студентами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График прохождения повышения квалификации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Default="0074458B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lastRenderedPageBreak/>
        <w:t xml:space="preserve">Единая методическая тема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на 2023-2024</w:t>
      </w: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учебный год – </w:t>
      </w:r>
      <w:r w:rsidRPr="00E66218"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  <w:t xml:space="preserve">реализация модели </w:t>
      </w:r>
      <w:proofErr w:type="spellStart"/>
      <w:r w:rsidRPr="00E66218"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  <w:t>практикоориентированного</w:t>
      </w:r>
      <w:proofErr w:type="spellEnd"/>
      <w:r w:rsidRPr="00E66218"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  <w:t xml:space="preserve"> обучения, направленного на формирование профессионально и социально значимых компетенций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1. ЗАДАЧИ ЦИКЛОВОЙ КОМИССИИ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74458B" w:rsidRPr="00E66218" w:rsidTr="0074458B">
        <w:trPr>
          <w:trHeight w:val="573"/>
        </w:trPr>
        <w:tc>
          <w:tcPr>
            <w:tcW w:w="9637" w:type="dxa"/>
            <w:tcBorders>
              <w:bottom w:val="single" w:sz="1" w:space="0" w:color="000000"/>
            </w:tcBorders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74458B" w:rsidRPr="00E66218" w:rsidTr="0074458B">
              <w:trPr>
                <w:trHeight w:val="573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74458B" w:rsidRPr="00E66218" w:rsidRDefault="0074458B" w:rsidP="0074458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621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учебно-программное и учебно-методическое обеспечение освоения учебных дисциплин по специальностям;</w:t>
                  </w:r>
                </w:p>
              </w:tc>
            </w:tr>
            <w:tr w:rsidR="0074458B" w:rsidRPr="00E66218" w:rsidTr="0074458B">
              <w:trPr>
                <w:trHeight w:val="573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74458B" w:rsidRPr="00E66218" w:rsidRDefault="0074458B" w:rsidP="0074458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E66218"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bidi="en-US"/>
                    </w:rPr>
                    <w:t>моделирование системы работы, обеспечивающей формирование общих и профессиональных  компетенций.</w:t>
                  </w:r>
                </w:p>
              </w:tc>
            </w:tr>
            <w:tr w:rsidR="0074458B" w:rsidRPr="00E66218" w:rsidTr="0074458B">
              <w:trPr>
                <w:trHeight w:val="288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74458B" w:rsidRPr="00E66218" w:rsidRDefault="0074458B" w:rsidP="0074458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621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профессионального уровня педагогических работников </w:t>
                  </w:r>
                </w:p>
              </w:tc>
            </w:tr>
            <w:tr w:rsidR="0074458B" w:rsidRPr="00E66218" w:rsidTr="0074458B">
              <w:trPr>
                <w:trHeight w:val="573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74458B" w:rsidRPr="00E66218" w:rsidRDefault="0074458B" w:rsidP="0074458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bidi="en-US"/>
                    </w:rPr>
                  </w:pPr>
                  <w:r w:rsidRPr="00E66218"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eastAsia="ru-RU"/>
                    </w:rPr>
                    <w:t>реализация инновационных педагогических и информационных технологий в образовательном процессе, направленных на</w:t>
                  </w:r>
                  <w:r w:rsidRPr="00E66218">
                    <w:rPr>
                      <w:rFonts w:ascii="Times New Roman" w:eastAsia="Arial Unicode MS" w:hAnsi="Times New Roman" w:cs="Tahoma"/>
                      <w:b/>
                      <w:i/>
                      <w:color w:val="000000"/>
                      <w:sz w:val="24"/>
                      <w:szCs w:val="24"/>
                      <w:lang w:bidi="en-US"/>
                    </w:rPr>
                    <w:t xml:space="preserve"> </w:t>
                  </w:r>
                  <w:r w:rsidRPr="00E66218"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bidi="en-US"/>
                    </w:rPr>
                    <w:t>формирование профессионально и социально значимых компетенций</w:t>
                  </w:r>
                </w:p>
              </w:tc>
            </w:tr>
            <w:tr w:rsidR="0074458B" w:rsidRPr="00E66218" w:rsidTr="0074458B">
              <w:trPr>
                <w:trHeight w:val="573"/>
              </w:trPr>
              <w:tc>
                <w:tcPr>
                  <w:tcW w:w="9637" w:type="dxa"/>
                </w:tcPr>
                <w:p w:rsidR="0074458B" w:rsidRPr="00E66218" w:rsidRDefault="0074458B" w:rsidP="0074458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621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и распространение передового педагогического опыта, оказание помощи начинающим преподавателям в овладении педагогическим мастерством.</w:t>
                  </w:r>
                </w:p>
              </w:tc>
            </w:tr>
          </w:tbl>
          <w:p w:rsidR="0074458B" w:rsidRPr="00E66218" w:rsidRDefault="0074458B" w:rsidP="0074458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2. Организационно-учебная  работа цикловой комиссии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tbl>
      <w:tblPr>
        <w:tblW w:w="10221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20"/>
        <w:gridCol w:w="6139"/>
        <w:gridCol w:w="1620"/>
        <w:gridCol w:w="1842"/>
      </w:tblGrid>
      <w:tr w:rsidR="0074458B" w:rsidRPr="00E66218" w:rsidTr="0074458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Дата</w:t>
            </w:r>
            <w:proofErr w:type="spellEnd"/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исполнения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за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исполнение</w:t>
            </w:r>
            <w:proofErr w:type="spellEnd"/>
          </w:p>
        </w:tc>
      </w:tr>
      <w:tr w:rsidR="0074458B" w:rsidRPr="00E66218" w:rsidTr="0074458B">
        <w:trPr>
          <w:trHeight w:val="54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рабочих учебных планов и рабочих программ учебных дисциплин.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КТП по дисциплинам цикла.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2023,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янв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промежуточной аттестации обучающихся (определение формы и условий аттестации, выработка единых требований к оценке знаний и умений обучающихся по отдельным дисциплинам, разработка содержания </w:t>
            </w:r>
            <w:proofErr w:type="spellStart"/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измерительных материалов, контрольных и зачетных работ, тестов и др. материалов.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Нояб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2023,февр. 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формировании программы итоговой аттестации выпускников специальностей «Дошкольное образование» (соблюдение формы и условий проведения аттестации, разработка программы итогового междисциплинарного экзамена по специальностям, тематики дипломных работ и требований к ним, критериев оценки знаний выпускников на аттестационных испытаниях).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программ профессиональной практики, учебной практики.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2023,фев 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Проведение профессиональных недель о специальностям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теч.года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Преподаватели дисциплин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Обсуждение на заседаниях цикловой комиссии: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6.1. проекта плана работы цикловой комиссии.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6.2. плана работы учебных кабинетов и лабораторий.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6.3. КТП преподавателей.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6.4. индивидуальных планов работы преподавателей по повышению психолого-педагогической и </w:t>
            </w: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профессиональной квалификации.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3.5. планов работы предметных и технических кружков.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3.6. экзаменационных вопросников и билетов, тестов, тем курсовых и дипломных проектов.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3.7. состояния работы  учебных кабинетов и лабораторий, предметных и технических кружков, хода выполнения КТП преподавателей.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3.8. анализа успеваемости студентов по предметам и разрабатываемых мероприятий по повышению качества обучения.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3.9.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вопросов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межпредметных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связей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БагринцевС.А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lastRenderedPageBreak/>
        <w:t>2а. Тематика заседаний  цикловой комиссии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99"/>
        <w:gridCol w:w="6680"/>
        <w:gridCol w:w="2081"/>
      </w:tblGrid>
      <w:tr w:rsidR="0074458B" w:rsidRPr="00E66218" w:rsidTr="0074458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Дата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Предполагаемая повестка заседания: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Ответственный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за выполнение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</w:t>
            </w:r>
            <w:proofErr w:type="spellEnd"/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утверждение плана работы ПЦК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Окт</w:t>
            </w:r>
            <w:proofErr w:type="spellEnd"/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Программа ГАК, тематика ВКР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Нояб</w:t>
            </w:r>
            <w:proofErr w:type="spellEnd"/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инновационных педагогических и информационных технологий в образовательном процессе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ГитиноваД.К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Дек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Обзор новейшей нормативно-правовой базы  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Янв</w:t>
            </w:r>
            <w:proofErr w:type="spellEnd"/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Итоги семестра, подготовка к неделе ЦК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Анализ успеваемости студентов по предметам и разрабатываемых мероприятий по повышению качества обучения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Пути активизации познавательной деятельности студентов при выполнении СРС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ГитиноваД.К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по профориентации. Обсуждение методик производственного обучения, организация социального партнерства.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    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ПирожковВ.Г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Апр</w:t>
            </w:r>
            <w:proofErr w:type="spellEnd"/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Совершенствование самостоятельной работы студентов, ориентированной на активные методы овладения знаниями, практическими навыками и проектно-исследовательской деятельности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     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ГулянджанА.Х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Анализ организации самостоятельной работы студентов, в том числе и выполнения домашних заданий.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Подготовка к сессии, ИГА.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БелкинаГ.В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Итоги учебного года. Оценка работы ЦК.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3. Методическая работа  цикловой комиссии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7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13"/>
        <w:gridCol w:w="5939"/>
        <w:gridCol w:w="1740"/>
        <w:gridCol w:w="1922"/>
      </w:tblGrid>
      <w:tr w:rsidR="0074458B" w:rsidRPr="00E66218" w:rsidTr="0074458B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Дата</w:t>
            </w:r>
            <w:proofErr w:type="spellEnd"/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исполнения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за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исполнение</w:t>
            </w:r>
            <w:proofErr w:type="spellEnd"/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тематики и содержания курсовых  работ и практических занятий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Разработка и корректировка методических рекомендаций, пособий и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др</w:t>
            </w:r>
            <w:proofErr w:type="spellEnd"/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МорозД.А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КОС по дисциплинам ЦК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 Л.М.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Организация и проведение конференций, семинаров, </w:t>
            </w: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мастер-классов и других мероприятий.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Формирование примерной тематики дипломных проектов в соответствии с ФГОС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 сем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материалов для оптимизации СРС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Бакута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Т.А.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Разработка практических занятий по дисциплине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« МДК 02.01 Теоретические  и методические основа организации игровой деятельности детей раннего и дошкольного возраста»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.Разработка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методичекских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указаний по проведению практических занятий по дисциплине «Теория и методика развития речи детей»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Методические указания по выполнению контрольных работ: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-Теоретические и методические основа организации продуктивных видов деятельности детей раннего и дошкольного возраста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-Теоретические и методические основа организации трудовой деятельности детей раннего и дошкольного возраста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ДюминМ.Ю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Тесты: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-Медико-биологические и социальные основы здоровья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-Инклюзивные подходы  образовании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-Психолого-педагогические основы организации  общения детей дошкольного возраста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Апрель-май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Сентябрь-декабрь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Февраль-март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19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АлбантоваМ.В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Тараненко Л.А.</w:t>
            </w:r>
          </w:p>
        </w:tc>
      </w:tr>
      <w:tr w:rsidR="0074458B" w:rsidRPr="00E66218" w:rsidTr="0074458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ПирожковВ.Г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самостоятельной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 семестр 2023-2024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3а. График открытых занятий, внеаудиторных мероприятий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60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99"/>
        <w:gridCol w:w="1927"/>
        <w:gridCol w:w="3636"/>
        <w:gridCol w:w="1321"/>
        <w:gridCol w:w="881"/>
        <w:gridCol w:w="1796"/>
      </w:tblGrid>
      <w:tr w:rsidR="0074458B" w:rsidRPr="00E66218" w:rsidTr="0074458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 xml:space="preserve">Ф.И.О.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преподавателя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Раздел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тема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Месяц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неделя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проведения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занятия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Курс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,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группа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Срок представления методической разработки и самоанализа урока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Бакута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Подготовка студента к участию в олимпиаде по специальности «Дошкольное образование» на региональном уровне.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 год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Участие в декаде цикловой комиссии «Дошкольное 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образование»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Ерёменко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Участие в проведении конференций, круглых столов дисциплин дошкольного образования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По графику проведения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По графику проведения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Белкина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Открытый урок « Факторы современного дошкольного образования»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Албантова</w:t>
            </w:r>
            <w:proofErr w:type="spellEnd"/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Дискуссионный практикум по профориентации и дальнейшему трудоустройству выпускников на тему: «Моя будущая профессия»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Тараненко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Дискуссионный практикум по профориентации и дальнейшему трудоустройству выпускников на тему: «Моя будущая профессия»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Мороз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Дискуссионный практикум по профориентации и дальнейшему трудоустройству выпускников на тему: «Моя будущая профессия»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Чупина</w:t>
            </w:r>
            <w:proofErr w:type="spellEnd"/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Организация встреч  студентов группы  со специалистами дошкольных учреждений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Икономова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Организация встреч  студентов группы  со специалистами дошкольных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учреждний</w:t>
            </w:r>
            <w:proofErr w:type="spellEnd"/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Гитинова</w:t>
            </w:r>
            <w:proofErr w:type="spellEnd"/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Интерактивные методы обучения во внеклассной работе (тема уточняется)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2023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г.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 2023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2023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г.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 2023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Конкурс презентаций "Образ современного воспитателя"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ноябрь-декабрь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декабрь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Смирнов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Внутренняя олимпиада по дисциплинам дошкольного образования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2024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</w:t>
      </w: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  <w:t xml:space="preserve">б. </w:t>
      </w:r>
      <w:proofErr w:type="spellStart"/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  <w:t>График</w:t>
      </w:r>
      <w:proofErr w:type="spellEnd"/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  <w:t>взаимопосещений</w:t>
      </w:r>
      <w:proofErr w:type="spellEnd"/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29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719"/>
        <w:gridCol w:w="3226"/>
        <w:gridCol w:w="2803"/>
        <w:gridCol w:w="1381"/>
        <w:gridCol w:w="2100"/>
      </w:tblGrid>
      <w:tr w:rsidR="0074458B" w:rsidRPr="00E66218" w:rsidTr="0074458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 xml:space="preserve">Ф.И.О.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преподавателя</w:t>
            </w:r>
            <w:proofErr w:type="spellEnd"/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Чьи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уроки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планирует</w:t>
            </w:r>
            <w:proofErr w:type="spellEnd"/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посетить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Период</w:t>
            </w:r>
            <w:proofErr w:type="spellEnd"/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посещения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Цели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посещения</w:t>
            </w:r>
            <w:proofErr w:type="spellEnd"/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 Л.М.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Албантова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М.В.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методики проведения практических занятий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Князева А.С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     Мороз Д.А.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Изучение методики 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организации самостоятельной работы студентов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lastRenderedPageBreak/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Албанторва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М.В.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Занберова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Т.В.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методики проведения теоретических занятий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Ерёменко А.Ю.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Пирожков В.Г.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методики организации самостоятельной работы студентов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Икономова В.В.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Дюмин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М.Ю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Белкина Г.В.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 Л.М..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     Ерёменко А.Ю.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Багринцев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С.А.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Тараненко Л.А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 Смирнов И.В.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3в. Изучение, обобщение и распространение передового педагогического опыта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преподавателей цикловой комиссии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140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5349"/>
        <w:gridCol w:w="4791"/>
      </w:tblGrid>
      <w:tr w:rsidR="0074458B" w:rsidRPr="00E66218" w:rsidTr="0074458B"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Вид обобщения и распространения опыта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(мастер-классы, выступления на конференциях, семинарах, ПЦК, статьи, разработки и пр.)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Направление обобщения опыта</w:t>
            </w:r>
          </w:p>
        </w:tc>
      </w:tr>
      <w:tr w:rsidR="0074458B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Семинар «Школа молодого педагога»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Мастер-класс «Вопросы составления учебно-методической документации и организации работы заведующих кабинетами»</w:t>
            </w:r>
          </w:p>
        </w:tc>
      </w:tr>
      <w:tr w:rsidR="0074458B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Новые стандарты: самостоятельная работа студентов</w:t>
            </w:r>
          </w:p>
        </w:tc>
      </w:tr>
      <w:tr w:rsidR="0074458B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Методология разработки тестов</w:t>
            </w:r>
          </w:p>
        </w:tc>
      </w:tr>
      <w:tr w:rsidR="0074458B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Интегрированные уроки</w:t>
            </w:r>
          </w:p>
        </w:tc>
      </w:tr>
      <w:tr w:rsidR="0074458B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Активные методы овладения знаниями, практическими навыками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4. </w:t>
      </w:r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Работа с молодыми преподавателями</w:t>
      </w: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E66218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br/>
      </w:r>
    </w:p>
    <w:tbl>
      <w:tblPr>
        <w:tblW w:w="10060" w:type="dxa"/>
        <w:tblInd w:w="154" w:type="dxa"/>
        <w:tblLayout w:type="fixed"/>
        <w:tblLook w:val="0000" w:firstRow="0" w:lastRow="0" w:firstColumn="0" w:lastColumn="0" w:noHBand="0" w:noVBand="0"/>
      </w:tblPr>
      <w:tblGrid>
        <w:gridCol w:w="618"/>
        <w:gridCol w:w="5721"/>
        <w:gridCol w:w="1780"/>
        <w:gridCol w:w="1941"/>
      </w:tblGrid>
      <w:tr w:rsidR="0074458B" w:rsidRPr="00E66218" w:rsidTr="007445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исполнения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Ответственный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за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исполнение</w:t>
            </w:r>
            <w:proofErr w:type="spellEnd"/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над индивидуальным планом повышения квалификации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Сен,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янв</w:t>
            </w:r>
            <w:proofErr w:type="spellEnd"/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 Л.М.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Составление поурочного конспекта при подготовке к уроку.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над методикой урока: разбор структуры урока, выбор стиля поведения преподавателя во время ведения урока.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Окт.,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Февр</w:t>
            </w:r>
            <w:proofErr w:type="spellEnd"/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Аветисян Т.С..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МорозД.А</w:t>
            </w:r>
            <w:proofErr w:type="spellEnd"/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Организация посещений молодыми преподавателями уроков других преподавателей.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ЕрёменкоА.Ю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Ознакомление преподавателя с методами проведения анализа урока. Рекомендации молодому преподавателю по изучению опыта проведения уроков своих коллег.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Нояб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, март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Тараненко Л.А.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Оказание помощи молодому преподавателю в освоении технических средств обучения и информационных технологий,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МосквитинаТ.В</w:t>
            </w:r>
            <w:proofErr w:type="spellEnd"/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5. Внеаудиторная  работа со студентами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tbl>
      <w:tblPr>
        <w:tblW w:w="10000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618"/>
        <w:gridCol w:w="5961"/>
        <w:gridCol w:w="1543"/>
        <w:gridCol w:w="1878"/>
      </w:tblGrid>
      <w:tr w:rsidR="0074458B" w:rsidRPr="00E66218" w:rsidTr="007445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Наименование мероприятий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исполнения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Ответственный за исполнение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Проведение конкурсных творческих работ студентов, олимпиад, тематических вечеров, диспутов и т.п.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Организация индивидуальных консультаций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Выпуск экономических СМИ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Неделя ПЦК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АлбантоваМ.В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предметных кружков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ГюлянджанА.Х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Формирование профессионального сознания и этики на классных часах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БелкинаГ.В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.Организация экскурсий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ДюминМ.Ю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Организация деятельности студентов по подготовке и оформлению стендов, планшетов, плакатов.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теч</w:t>
            </w:r>
            <w:proofErr w:type="spellEnd"/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u w:val="single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Гитинова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Д.К.</w:t>
            </w:r>
          </w:p>
        </w:tc>
      </w:tr>
    </w:tbl>
    <w:p w:rsidR="00E66218" w:rsidRPr="00E66218" w:rsidRDefault="00E66218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Председатель ЦК «Специальное дошкольное  образование»</w:t>
      </w: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__</w:t>
      </w:r>
      <w:proofErr w:type="spellStart"/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Гаинцева</w:t>
      </w:r>
      <w:proofErr w:type="spellEnd"/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Л.М.___________  /_____________________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16"/>
          <w:szCs w:val="16"/>
          <w:lang w:bidi="en-US"/>
        </w:rPr>
        <w:t xml:space="preserve">подпись                             расшифровка подписи 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F52578" w:rsidRDefault="00F52578"/>
    <w:p w:rsidR="00E66218" w:rsidRDefault="00E66218"/>
    <w:p w:rsidR="00E66218" w:rsidRDefault="00E66218"/>
    <w:p w:rsidR="00E66218" w:rsidRDefault="00E66218"/>
    <w:p w:rsidR="00E66218" w:rsidRDefault="00E66218"/>
    <w:p w:rsidR="00E66218" w:rsidRDefault="00E66218"/>
    <w:p w:rsidR="00E66218" w:rsidRDefault="00E66218"/>
    <w:p w:rsidR="003B1DFB" w:rsidRDefault="003B1DFB" w:rsidP="003B1DF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3B1DFB" w:rsidRDefault="003B1DFB" w:rsidP="003B1DF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bookmarkStart w:id="0" w:name="_GoBack"/>
      <w:bookmarkEnd w:id="0"/>
    </w:p>
    <w:sectPr w:rsidR="003B1DFB">
      <w:pgSz w:w="11905" w:h="16837"/>
      <w:pgMar w:top="1134" w:right="1134" w:bottom="70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4F266D9"/>
    <w:multiLevelType w:val="hybridMultilevel"/>
    <w:tmpl w:val="D2E4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367DE"/>
    <w:multiLevelType w:val="hybridMultilevel"/>
    <w:tmpl w:val="F57E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A204D"/>
    <w:multiLevelType w:val="hybridMultilevel"/>
    <w:tmpl w:val="E2EA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41F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EA"/>
    <w:rsid w:val="002478BF"/>
    <w:rsid w:val="003B1DFB"/>
    <w:rsid w:val="006F70F5"/>
    <w:rsid w:val="0074458B"/>
    <w:rsid w:val="008452EA"/>
    <w:rsid w:val="00A01528"/>
    <w:rsid w:val="00AF6830"/>
    <w:rsid w:val="00E66218"/>
    <w:rsid w:val="00F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6218"/>
  </w:style>
  <w:style w:type="character" w:customStyle="1" w:styleId="a3">
    <w:name w:val="Символ нумерации"/>
    <w:rsid w:val="00E66218"/>
  </w:style>
  <w:style w:type="paragraph" w:customStyle="1" w:styleId="a4">
    <w:name w:val="Содержимое таблицы"/>
    <w:basedOn w:val="a"/>
    <w:rsid w:val="00E662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Заголовок таблицы"/>
    <w:basedOn w:val="a4"/>
    <w:rsid w:val="00E66218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66218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a9">
    <w:name w:val="footnote reference"/>
    <w:uiPriority w:val="99"/>
    <w:semiHidden/>
    <w:unhideWhenUsed/>
    <w:rsid w:val="00E66218"/>
    <w:rPr>
      <w:vertAlign w:val="superscript"/>
    </w:rPr>
  </w:style>
  <w:style w:type="paragraph" w:styleId="aa">
    <w:name w:val="No Spacing"/>
    <w:uiPriority w:val="1"/>
    <w:qFormat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18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6218"/>
  </w:style>
  <w:style w:type="character" w:customStyle="1" w:styleId="a3">
    <w:name w:val="Символ нумерации"/>
    <w:rsid w:val="00E66218"/>
  </w:style>
  <w:style w:type="paragraph" w:customStyle="1" w:styleId="a4">
    <w:name w:val="Содержимое таблицы"/>
    <w:basedOn w:val="a"/>
    <w:rsid w:val="00E662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Заголовок таблицы"/>
    <w:basedOn w:val="a4"/>
    <w:rsid w:val="00E66218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66218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a9">
    <w:name w:val="footnote reference"/>
    <w:uiPriority w:val="99"/>
    <w:semiHidden/>
    <w:unhideWhenUsed/>
    <w:rsid w:val="00E66218"/>
    <w:rPr>
      <w:vertAlign w:val="superscript"/>
    </w:rPr>
  </w:style>
  <w:style w:type="paragraph" w:styleId="aa">
    <w:name w:val="No Spacing"/>
    <w:uiPriority w:val="1"/>
    <w:qFormat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18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HP</cp:lastModifiedBy>
  <cp:revision>7</cp:revision>
  <cp:lastPrinted>2023-09-07T05:45:00Z</cp:lastPrinted>
  <dcterms:created xsi:type="dcterms:W3CDTF">2022-09-05T09:06:00Z</dcterms:created>
  <dcterms:modified xsi:type="dcterms:W3CDTF">2023-09-11T08:16:00Z</dcterms:modified>
</cp:coreProperties>
</file>