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86" w:rsidRDefault="00B01D86" w:rsidP="00B01D86">
      <w:pPr>
        <w:spacing w:line="312" w:lineRule="auto"/>
        <w:ind w:firstLine="709"/>
        <w:jc w:val="center"/>
        <w:rPr>
          <w:b/>
          <w:bCs/>
          <w:sz w:val="28"/>
          <w:szCs w:val="28"/>
        </w:rPr>
      </w:pPr>
      <w:r>
        <w:rPr>
          <w:b/>
          <w:bCs/>
          <w:sz w:val="28"/>
          <w:szCs w:val="28"/>
        </w:rPr>
        <w:t xml:space="preserve">ЧАСТНОЕ УЧРЕЖДЕНИЕ ПРОФЕССИОНАЛЬНАЯ </w:t>
      </w:r>
    </w:p>
    <w:p w:rsidR="00B01D86" w:rsidRDefault="00B01D86" w:rsidP="00B01D86">
      <w:pPr>
        <w:spacing w:line="312" w:lineRule="auto"/>
        <w:ind w:firstLine="709"/>
        <w:jc w:val="center"/>
        <w:rPr>
          <w:b/>
          <w:bCs/>
          <w:sz w:val="28"/>
          <w:szCs w:val="28"/>
        </w:rPr>
      </w:pPr>
      <w:r>
        <w:rPr>
          <w:b/>
          <w:bCs/>
          <w:sz w:val="28"/>
          <w:szCs w:val="28"/>
        </w:rPr>
        <w:t>ОБРАЗОВАТЕЛЬНАЯ ОРГАНИЗАЦИЯ</w:t>
      </w:r>
    </w:p>
    <w:p w:rsidR="00B01D86" w:rsidRDefault="00B01D86" w:rsidP="00B01D86">
      <w:pPr>
        <w:spacing w:line="312" w:lineRule="auto"/>
        <w:ind w:firstLine="709"/>
        <w:jc w:val="center"/>
        <w:rPr>
          <w:b/>
          <w:bCs/>
          <w:sz w:val="28"/>
          <w:szCs w:val="28"/>
        </w:rPr>
      </w:pPr>
    </w:p>
    <w:p w:rsidR="00B01D86" w:rsidRDefault="00B01D86" w:rsidP="00B01D86">
      <w:pPr>
        <w:spacing w:line="312" w:lineRule="auto"/>
        <w:ind w:firstLine="709"/>
        <w:jc w:val="center"/>
        <w:rPr>
          <w:b/>
          <w:bCs/>
          <w:i/>
          <w:sz w:val="28"/>
          <w:szCs w:val="28"/>
        </w:rPr>
      </w:pPr>
      <w:r>
        <w:rPr>
          <w:b/>
          <w:bCs/>
          <w:i/>
          <w:sz w:val="28"/>
          <w:szCs w:val="28"/>
        </w:rPr>
        <w:t>«АРМАВИРСКИЙ КОЛЛЕДЖ УПРАВЛЕНИЯ И СОЦИАЛЬНО-ИНФОРМАЦИОННЫХ ТЕХНОЛОГИЙ»</w:t>
      </w:r>
    </w:p>
    <w:p w:rsidR="00B01D86" w:rsidRDefault="00B01D86" w:rsidP="00B01D86">
      <w:pPr>
        <w:spacing w:line="312" w:lineRule="auto"/>
        <w:jc w:val="center"/>
        <w:rPr>
          <w:b/>
          <w:sz w:val="28"/>
          <w:szCs w:val="28"/>
        </w:rPr>
      </w:pPr>
    </w:p>
    <w:p w:rsidR="00B01D86" w:rsidRDefault="00B01D86" w:rsidP="00B01D86">
      <w:pPr>
        <w:spacing w:line="312" w:lineRule="auto"/>
        <w:jc w:val="center"/>
        <w:rPr>
          <w:b/>
          <w:sz w:val="28"/>
          <w:szCs w:val="28"/>
        </w:rPr>
      </w:pPr>
    </w:p>
    <w:p w:rsidR="00B01D86" w:rsidRDefault="00B01D86" w:rsidP="00B01D86">
      <w:pPr>
        <w:spacing w:line="312" w:lineRule="auto"/>
        <w:jc w:val="center"/>
        <w:rPr>
          <w:b/>
          <w:sz w:val="28"/>
          <w:szCs w:val="28"/>
        </w:rPr>
      </w:pPr>
    </w:p>
    <w:p w:rsidR="00B01D86" w:rsidRDefault="00B01D86" w:rsidP="00B01D86">
      <w:pPr>
        <w:spacing w:line="312" w:lineRule="auto"/>
        <w:jc w:val="center"/>
        <w:rPr>
          <w:b/>
          <w:sz w:val="28"/>
          <w:szCs w:val="28"/>
        </w:rPr>
      </w:pPr>
    </w:p>
    <w:p w:rsidR="00B01D86" w:rsidRDefault="00B01D86" w:rsidP="00B01D86">
      <w:pPr>
        <w:spacing w:line="312" w:lineRule="auto"/>
        <w:jc w:val="center"/>
        <w:rPr>
          <w:b/>
          <w:sz w:val="52"/>
          <w:szCs w:val="52"/>
        </w:rPr>
      </w:pPr>
      <w:r>
        <w:rPr>
          <w:b/>
          <w:sz w:val="52"/>
          <w:szCs w:val="52"/>
        </w:rPr>
        <w:t>ДНЕВНИК</w:t>
      </w:r>
    </w:p>
    <w:p w:rsidR="00B01D86" w:rsidRDefault="00B01D86" w:rsidP="00B01D86">
      <w:pPr>
        <w:spacing w:line="312" w:lineRule="auto"/>
        <w:jc w:val="center"/>
        <w:rPr>
          <w:sz w:val="36"/>
          <w:szCs w:val="36"/>
        </w:rPr>
      </w:pPr>
      <w:r>
        <w:rPr>
          <w:sz w:val="36"/>
          <w:szCs w:val="36"/>
        </w:rPr>
        <w:t>педагогической практики (по профилю специальности)</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b/>
          <w:sz w:val="32"/>
          <w:szCs w:val="32"/>
        </w:rPr>
      </w:pPr>
      <w:r>
        <w:rPr>
          <w:b/>
          <w:sz w:val="32"/>
          <w:szCs w:val="32"/>
        </w:rPr>
        <w:t>ПМ. 02 Организация внеурочной деятельности и общения младших школьников</w:t>
      </w:r>
    </w:p>
    <w:p w:rsidR="00B01D86" w:rsidRDefault="00B01D86" w:rsidP="00B01D86">
      <w:pPr>
        <w:shd w:val="clear" w:color="auto" w:fill="FFFFFF"/>
        <w:spacing w:after="150"/>
        <w:jc w:val="center"/>
        <w:rPr>
          <w:sz w:val="32"/>
          <w:szCs w:val="32"/>
        </w:rPr>
      </w:pPr>
      <w:r>
        <w:rPr>
          <w:b/>
          <w:bCs/>
          <w:sz w:val="32"/>
          <w:szCs w:val="32"/>
        </w:rPr>
        <w:t xml:space="preserve">ПМ.03. Классное руководство </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8"/>
          <w:szCs w:val="28"/>
        </w:rPr>
      </w:pPr>
    </w:p>
    <w:p w:rsidR="00B01D86" w:rsidRDefault="00B01D86" w:rsidP="00B01D86">
      <w:pPr>
        <w:jc w:val="center"/>
        <w:rPr>
          <w:sz w:val="20"/>
          <w:szCs w:val="20"/>
        </w:rPr>
      </w:pPr>
      <w:r>
        <w:rPr>
          <w:sz w:val="36"/>
          <w:szCs w:val="36"/>
        </w:rPr>
        <w:t>44.02.02 « Преподавание в начальных классах»</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36"/>
          <w:szCs w:val="36"/>
        </w:rPr>
      </w:pP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8"/>
          <w:szCs w:val="28"/>
        </w:rPr>
      </w:pPr>
    </w:p>
    <w:p w:rsidR="00B01D86" w:rsidRDefault="00B01D86" w:rsidP="00B01D86">
      <w:pPr>
        <w:tabs>
          <w:tab w:val="left" w:pos="916"/>
          <w:tab w:val="left" w:pos="1832"/>
          <w:tab w:val="left" w:pos="2748"/>
          <w:tab w:val="left" w:pos="3664"/>
          <w:tab w:val="left" w:pos="5390"/>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Студентки _________________________</w:t>
      </w:r>
    </w:p>
    <w:p w:rsidR="00B01D86" w:rsidRDefault="00B01D86" w:rsidP="00B01D86">
      <w:pPr>
        <w:tabs>
          <w:tab w:val="left" w:pos="916"/>
          <w:tab w:val="left" w:pos="1832"/>
          <w:tab w:val="left" w:pos="2748"/>
          <w:tab w:val="left" w:pos="3664"/>
          <w:tab w:val="left" w:pos="5390"/>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__________________________________</w:t>
      </w:r>
    </w:p>
    <w:p w:rsidR="00B01D86" w:rsidRDefault="00B01D86" w:rsidP="00B01D86">
      <w:pPr>
        <w:tabs>
          <w:tab w:val="left" w:pos="916"/>
          <w:tab w:val="left" w:pos="1832"/>
          <w:tab w:val="left" w:pos="2748"/>
          <w:tab w:val="left" w:pos="3664"/>
          <w:tab w:val="left" w:pos="5390"/>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__________________________________</w:t>
      </w:r>
    </w:p>
    <w:p w:rsidR="00B01D86" w:rsidRDefault="00B01D86" w:rsidP="00B01D86">
      <w:pPr>
        <w:tabs>
          <w:tab w:val="left" w:pos="916"/>
          <w:tab w:val="left" w:pos="1832"/>
          <w:tab w:val="left" w:pos="2748"/>
          <w:tab w:val="left" w:pos="3664"/>
          <w:tab w:val="left" w:pos="451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510"/>
        <w:jc w:val="center"/>
        <w:rPr>
          <w:sz w:val="18"/>
          <w:szCs w:val="18"/>
        </w:rPr>
      </w:pPr>
      <w:r>
        <w:rPr>
          <w:sz w:val="18"/>
          <w:szCs w:val="18"/>
        </w:rPr>
        <w:tab/>
        <w:t>Ф.И.О.</w:t>
      </w:r>
    </w:p>
    <w:p w:rsidR="00B01D86" w:rsidRDefault="00B01D86" w:rsidP="00B01D86">
      <w:pPr>
        <w:tabs>
          <w:tab w:val="left" w:pos="916"/>
          <w:tab w:val="left" w:pos="1832"/>
          <w:tab w:val="left" w:pos="2748"/>
          <w:tab w:val="left" w:pos="3664"/>
          <w:tab w:val="left" w:pos="4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Оценка: ___________________________</w:t>
      </w:r>
    </w:p>
    <w:p w:rsidR="00B01D86" w:rsidRDefault="00B01D86" w:rsidP="00B01D86">
      <w:pPr>
        <w:tabs>
          <w:tab w:val="left" w:pos="916"/>
          <w:tab w:val="left" w:pos="1832"/>
          <w:tab w:val="left" w:pos="2748"/>
          <w:tab w:val="left" w:pos="3664"/>
          <w:tab w:val="left" w:pos="451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510"/>
        <w:jc w:val="center"/>
        <w:rPr>
          <w:sz w:val="28"/>
          <w:szCs w:val="28"/>
        </w:rPr>
      </w:pPr>
    </w:p>
    <w:p w:rsidR="00B01D86" w:rsidRDefault="00B01D86" w:rsidP="00B01D86">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 xml:space="preserve">Руководитель практики: </w:t>
      </w:r>
    </w:p>
    <w:p w:rsidR="00B01D86" w:rsidRDefault="00B01D86" w:rsidP="00B01D86">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__________________________________</w:t>
      </w:r>
    </w:p>
    <w:p w:rsidR="00B01D86" w:rsidRDefault="00B01D86" w:rsidP="00B01D86">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p>
    <w:p w:rsidR="00B01D86" w:rsidRDefault="00B01D86" w:rsidP="00B01D86">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Зам. директора по ПО и</w:t>
      </w:r>
    </w:p>
    <w:p w:rsidR="00B01D86" w:rsidRDefault="00B01D86" w:rsidP="00B01D86">
      <w:pPr>
        <w:pBdr>
          <w:bottom w:val="single" w:sz="12" w:space="1" w:color="auto"/>
        </w:pBd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r>
        <w:rPr>
          <w:sz w:val="28"/>
          <w:szCs w:val="28"/>
        </w:rPr>
        <w:t xml:space="preserve"> соц. партнерству:</w:t>
      </w:r>
    </w:p>
    <w:p w:rsidR="00B01D86" w:rsidRDefault="00B01D86" w:rsidP="00B01D86">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p>
    <w:p w:rsidR="00B01D86" w:rsidRDefault="00B01D86" w:rsidP="00B01D86">
      <w:pPr>
        <w:tabs>
          <w:tab w:val="left" w:pos="916"/>
          <w:tab w:val="left" w:pos="1832"/>
          <w:tab w:val="left" w:pos="2748"/>
          <w:tab w:val="left" w:pos="3664"/>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400"/>
        <w:jc w:val="both"/>
        <w:rPr>
          <w:sz w:val="28"/>
          <w:szCs w:val="28"/>
        </w:rPr>
      </w:pP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8"/>
          <w:szCs w:val="28"/>
        </w:rPr>
      </w:pPr>
      <w:r>
        <w:rPr>
          <w:sz w:val="28"/>
          <w:szCs w:val="28"/>
        </w:rPr>
        <w:t>Армавир, 2019</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8"/>
          <w:szCs w:val="28"/>
        </w:rPr>
      </w:pPr>
      <w:r>
        <w:rPr>
          <w:sz w:val="28"/>
          <w:szCs w:val="28"/>
        </w:rPr>
        <w:br w:type="page"/>
      </w:r>
    </w:p>
    <w:tbl>
      <w:tblPr>
        <w:tblW w:w="0" w:type="auto"/>
        <w:tblLook w:val="04A0"/>
      </w:tblPr>
      <w:tblGrid>
        <w:gridCol w:w="4785"/>
        <w:gridCol w:w="4786"/>
      </w:tblGrid>
      <w:tr w:rsidR="00B01D86" w:rsidTr="00B01D86">
        <w:tc>
          <w:tcPr>
            <w:tcW w:w="4785" w:type="dxa"/>
            <w:hideMark/>
          </w:tcPr>
          <w:p w:rsidR="00B01D86" w:rsidRDefault="00B01D86">
            <w:pPr>
              <w:pStyle w:val="drive-viewer-paginated-page-reader-block"/>
              <w:jc w:val="both"/>
            </w:pPr>
            <w:r>
              <w:rPr>
                <w:b/>
                <w:bCs/>
                <w:sz w:val="28"/>
                <w:szCs w:val="28"/>
              </w:rPr>
              <w:lastRenderedPageBreak/>
              <w:br w:type="page"/>
            </w:r>
            <w:r>
              <w:t>УДК</w:t>
            </w:r>
          </w:p>
          <w:p w:rsidR="00B01D86" w:rsidRDefault="00B01D86">
            <w:pPr>
              <w:pStyle w:val="drive-viewer-paginated-page-reader-block"/>
              <w:jc w:val="both"/>
            </w:pPr>
            <w:r>
              <w:t>ББК</w:t>
            </w:r>
          </w:p>
        </w:tc>
        <w:tc>
          <w:tcPr>
            <w:tcW w:w="4786" w:type="dxa"/>
            <w:hideMark/>
          </w:tcPr>
          <w:p w:rsidR="00B01D86" w:rsidRDefault="00B01D86">
            <w:pPr>
              <w:pStyle w:val="drive-viewer-paginated-page-reader-block"/>
              <w:jc w:val="both"/>
            </w:pPr>
            <w:r>
              <w:t xml:space="preserve">Печатается по решению </w:t>
            </w:r>
          </w:p>
          <w:p w:rsidR="00B01D86" w:rsidRDefault="00B01D86">
            <w:pPr>
              <w:pStyle w:val="drive-viewer-paginated-page-reader-block"/>
              <w:jc w:val="both"/>
            </w:pPr>
            <w:r>
              <w:t xml:space="preserve">Методического совета АКУСИТ </w:t>
            </w:r>
          </w:p>
        </w:tc>
      </w:tr>
    </w:tbl>
    <w:p w:rsidR="00B01D86" w:rsidRDefault="00B01D86" w:rsidP="00B01D86">
      <w:pPr>
        <w:spacing w:line="360" w:lineRule="auto"/>
        <w:ind w:firstLine="709"/>
        <w:jc w:val="both"/>
      </w:pPr>
    </w:p>
    <w:p w:rsidR="00B01D86" w:rsidRDefault="00B01D86" w:rsidP="00B01D86">
      <w:pPr>
        <w:spacing w:line="360" w:lineRule="auto"/>
        <w:ind w:firstLine="709"/>
      </w:pPr>
    </w:p>
    <w:p w:rsidR="00B01D86" w:rsidRDefault="00B01D86" w:rsidP="00B01D86">
      <w:pPr>
        <w:spacing w:line="360" w:lineRule="auto"/>
        <w:ind w:firstLine="709"/>
        <w:jc w:val="both"/>
      </w:pPr>
    </w:p>
    <w:p w:rsidR="00B01D86" w:rsidRDefault="00B01D86" w:rsidP="00B01D86">
      <w:pPr>
        <w:spacing w:line="360" w:lineRule="auto"/>
        <w:ind w:firstLine="709"/>
        <w:jc w:val="both"/>
      </w:pPr>
    </w:p>
    <w:p w:rsidR="00B01D86" w:rsidRDefault="00B01D86" w:rsidP="00B01D86">
      <w:pPr>
        <w:spacing w:line="360" w:lineRule="auto"/>
        <w:ind w:firstLine="709"/>
        <w:jc w:val="both"/>
      </w:pPr>
    </w:p>
    <w:p w:rsidR="00B01D86" w:rsidRDefault="00B01D86" w:rsidP="00B01D86">
      <w:pPr>
        <w:spacing w:line="360" w:lineRule="auto"/>
        <w:ind w:firstLine="709"/>
        <w:jc w:val="both"/>
      </w:pPr>
    </w:p>
    <w:p w:rsidR="00B01D86" w:rsidRDefault="00B01D86" w:rsidP="00B01D86">
      <w:pPr>
        <w:spacing w:line="360" w:lineRule="auto"/>
        <w:ind w:firstLine="709"/>
        <w:jc w:val="both"/>
      </w:pPr>
    </w:p>
    <w:p w:rsidR="00B01D86" w:rsidRDefault="00B01D86" w:rsidP="00B01D86">
      <w:pPr>
        <w:spacing w:line="360" w:lineRule="auto"/>
        <w:ind w:firstLine="709"/>
        <w:jc w:val="both"/>
        <w:rPr>
          <w:i/>
          <w:sz w:val="28"/>
          <w:szCs w:val="28"/>
        </w:rPr>
      </w:pPr>
      <w:r>
        <w:rPr>
          <w:sz w:val="28"/>
          <w:szCs w:val="28"/>
        </w:rPr>
        <w:t>Дневник педагогической практики (по профилю специальности)</w:t>
      </w:r>
    </w:p>
    <w:p w:rsidR="00B01D86" w:rsidRDefault="00B01D86" w:rsidP="00B01D86">
      <w:pPr>
        <w:pStyle w:val="drive-viewer-paginated-page-reader-block"/>
        <w:spacing w:line="360" w:lineRule="auto"/>
        <w:ind w:firstLine="709"/>
        <w:jc w:val="both"/>
        <w:rPr>
          <w:sz w:val="28"/>
          <w:szCs w:val="28"/>
        </w:rPr>
      </w:pP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rPr>
          <w:sz w:val="28"/>
          <w:szCs w:val="28"/>
        </w:rPr>
      </w:pPr>
      <w:r>
        <w:rPr>
          <w:sz w:val="28"/>
          <w:szCs w:val="28"/>
        </w:rPr>
        <w:t>Дневник производственной практики разработан на основе программы профессионального модуля ПМ. 02  Организация внеурочной деятельности и общения младших школьников» , ПМ.03 Классное руководство по основным общеобразовательным программам  учитель начальных классов</w:t>
      </w:r>
    </w:p>
    <w:p w:rsidR="00B01D86" w:rsidRDefault="00B01D86" w:rsidP="00B01D86">
      <w:pPr>
        <w:spacing w:line="276" w:lineRule="auto"/>
        <w:rPr>
          <w:sz w:val="28"/>
          <w:szCs w:val="28"/>
        </w:rPr>
      </w:pPr>
      <w:r>
        <w:rPr>
          <w:sz w:val="28"/>
          <w:szCs w:val="28"/>
        </w:rPr>
        <w:t>Дневник составлен в соответствии с требованиями ФГОС СПО по специальности   44.02.02 « Преподавание в начальных классах»</w:t>
      </w:r>
      <w:r>
        <w:rPr>
          <w:b/>
          <w:sz w:val="28"/>
          <w:szCs w:val="28"/>
        </w:rPr>
        <w:t xml:space="preserve"> </w:t>
      </w:r>
    </w:p>
    <w:p w:rsidR="00B01D86" w:rsidRDefault="00B01D86" w:rsidP="00B01D86">
      <w:pPr>
        <w:pStyle w:val="drive-viewer-paginated-page-reader-block"/>
        <w:spacing w:line="276" w:lineRule="auto"/>
        <w:ind w:firstLine="709"/>
        <w:jc w:val="both"/>
        <w:rPr>
          <w:sz w:val="28"/>
          <w:szCs w:val="28"/>
        </w:rPr>
      </w:pPr>
      <w:r>
        <w:rPr>
          <w:sz w:val="28"/>
          <w:szCs w:val="28"/>
        </w:rPr>
        <w:t xml:space="preserve"> </w:t>
      </w:r>
    </w:p>
    <w:p w:rsidR="00B01D86" w:rsidRDefault="00B01D86" w:rsidP="00B01D86">
      <w:pPr>
        <w:spacing w:line="276" w:lineRule="auto"/>
        <w:ind w:firstLine="709"/>
        <w:jc w:val="center"/>
        <w:rPr>
          <w:b/>
          <w:sz w:val="28"/>
          <w:szCs w:val="28"/>
        </w:rPr>
      </w:pPr>
      <w:r>
        <w:rPr>
          <w:b/>
          <w:bCs/>
        </w:rPr>
        <w:br w:type="page"/>
      </w:r>
      <w:r>
        <w:rPr>
          <w:b/>
          <w:sz w:val="28"/>
          <w:szCs w:val="28"/>
        </w:rPr>
        <w:lastRenderedPageBreak/>
        <w:t>Пояснительная записка</w:t>
      </w:r>
    </w:p>
    <w:p w:rsidR="00B01D86" w:rsidRDefault="00B01D86" w:rsidP="00B01D86">
      <w:pPr>
        <w:ind w:firstLine="709"/>
        <w:jc w:val="both"/>
        <w:rPr>
          <w:sz w:val="28"/>
          <w:szCs w:val="28"/>
        </w:rPr>
      </w:pPr>
    </w:p>
    <w:p w:rsidR="00B01D86" w:rsidRDefault="00B01D86" w:rsidP="00B01D86">
      <w:pPr>
        <w:ind w:firstLine="709"/>
        <w:jc w:val="both"/>
        <w:rPr>
          <w:sz w:val="28"/>
          <w:szCs w:val="28"/>
        </w:rPr>
      </w:pPr>
      <w:r>
        <w:rPr>
          <w:sz w:val="28"/>
          <w:szCs w:val="28"/>
        </w:rPr>
        <w:t>Учитель начальных классов – одна из наиболее востребованных обществом  педагогических профессий.</w:t>
      </w:r>
    </w:p>
    <w:p w:rsidR="00B01D86" w:rsidRDefault="00B01D86" w:rsidP="00B01D86">
      <w:pPr>
        <w:ind w:firstLine="709"/>
        <w:jc w:val="both"/>
        <w:rPr>
          <w:sz w:val="28"/>
          <w:szCs w:val="28"/>
        </w:rPr>
      </w:pPr>
      <w:r>
        <w:rPr>
          <w:sz w:val="28"/>
          <w:szCs w:val="28"/>
        </w:rPr>
        <w:t>В начальных классах у детей происходит не только обучение грамоте, но и закладываются основы базовых знаний. Учитель начальных классов  находится в постоянном  поиске новых путей, средств и методов обучения и воспитания, поиске нестандартных приемов общения с детьми,  общении с коллегами по работе.</w:t>
      </w:r>
    </w:p>
    <w:p w:rsidR="00B01D86" w:rsidRDefault="00B01D86" w:rsidP="00B01D86">
      <w:pPr>
        <w:ind w:firstLine="709"/>
        <w:jc w:val="both"/>
        <w:rPr>
          <w:sz w:val="28"/>
          <w:szCs w:val="28"/>
        </w:rPr>
      </w:pPr>
      <w:r>
        <w:rPr>
          <w:sz w:val="28"/>
          <w:szCs w:val="28"/>
        </w:rPr>
        <w:t>От мотивов, побуждающих к педагогической деятельности, во многом зависит ее успех. Они существенно влияют на формирование склонностей и способностей к педагогическому труду. Мотивы педагогической деятельности проявляются на этапе профессионального самоопределения, что именно побуждает выбрать педагогическую профессию, посвятить себя образованию подрастающего поколения. Учиться искусству воспитания нужно с первых дней обучения.</w:t>
      </w:r>
    </w:p>
    <w:p w:rsidR="00B01D86" w:rsidRDefault="00B01D86" w:rsidP="00B01D86">
      <w:pPr>
        <w:ind w:firstLine="709"/>
        <w:jc w:val="both"/>
        <w:rPr>
          <w:sz w:val="28"/>
          <w:szCs w:val="28"/>
        </w:rPr>
      </w:pPr>
    </w:p>
    <w:p w:rsidR="00B01D86" w:rsidRDefault="00B01D86" w:rsidP="00B01D86">
      <w:pPr>
        <w:ind w:firstLine="709"/>
        <w:jc w:val="both"/>
        <w:rPr>
          <w:sz w:val="28"/>
          <w:szCs w:val="28"/>
        </w:rPr>
      </w:pPr>
      <w:r>
        <w:rPr>
          <w:b/>
          <w:sz w:val="28"/>
          <w:szCs w:val="28"/>
        </w:rPr>
        <w:t>Цель:</w:t>
      </w:r>
      <w:r>
        <w:rPr>
          <w:sz w:val="28"/>
          <w:szCs w:val="28"/>
        </w:rPr>
        <w:t xml:space="preserve"> Воспитание профессионального интереса к педагогической деятельности учителя начальных классов</w:t>
      </w:r>
    </w:p>
    <w:p w:rsidR="00B01D86" w:rsidRDefault="00B01D86" w:rsidP="00B01D86">
      <w:pPr>
        <w:ind w:firstLine="709"/>
        <w:jc w:val="center"/>
        <w:rPr>
          <w:b/>
          <w:sz w:val="28"/>
          <w:szCs w:val="28"/>
        </w:rPr>
      </w:pPr>
      <w:r>
        <w:rPr>
          <w:b/>
          <w:sz w:val="28"/>
          <w:szCs w:val="28"/>
        </w:rPr>
        <w:t>Задачи практики:</w:t>
      </w:r>
    </w:p>
    <w:p w:rsidR="00B01D86" w:rsidRDefault="00B01D86" w:rsidP="00B01D86">
      <w:pPr>
        <w:ind w:firstLine="709"/>
        <w:jc w:val="both"/>
        <w:rPr>
          <w:sz w:val="28"/>
          <w:szCs w:val="28"/>
        </w:rPr>
      </w:pPr>
      <w:r>
        <w:rPr>
          <w:sz w:val="28"/>
          <w:szCs w:val="28"/>
        </w:rPr>
        <w:t>1. Формировать умение ориентироваться в современных проблемах образования, тенденциях его развития и направлениях реформирования.</w:t>
      </w:r>
    </w:p>
    <w:p w:rsidR="00B01D86" w:rsidRDefault="00B01D86" w:rsidP="00B01D86">
      <w:pPr>
        <w:ind w:firstLine="709"/>
        <w:jc w:val="both"/>
        <w:rPr>
          <w:sz w:val="28"/>
          <w:szCs w:val="28"/>
        </w:rPr>
      </w:pPr>
      <w:r>
        <w:rPr>
          <w:sz w:val="28"/>
          <w:szCs w:val="28"/>
        </w:rPr>
        <w:t>2. Выработать умение анализировать педагогическую деятельность, педагогические факты и явления.</w:t>
      </w:r>
    </w:p>
    <w:p w:rsidR="00B01D86" w:rsidRDefault="00B01D86" w:rsidP="00B01D86">
      <w:pPr>
        <w:ind w:firstLine="709"/>
        <w:jc w:val="both"/>
        <w:rPr>
          <w:sz w:val="28"/>
          <w:szCs w:val="28"/>
        </w:rPr>
      </w:pPr>
      <w:r>
        <w:rPr>
          <w:sz w:val="28"/>
          <w:szCs w:val="28"/>
        </w:rPr>
        <w:t>3. Учить 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B01D86" w:rsidRDefault="00B01D86" w:rsidP="00B01D86">
      <w:pPr>
        <w:ind w:firstLine="709"/>
        <w:jc w:val="both"/>
        <w:rPr>
          <w:sz w:val="28"/>
          <w:szCs w:val="28"/>
        </w:rPr>
      </w:pPr>
      <w:r>
        <w:rPr>
          <w:sz w:val="28"/>
          <w:szCs w:val="28"/>
        </w:rPr>
        <w:t>4. Развивать умение видеть и определять педагогические возможности различных методов, приемов, методик, форм организации обучения и воспитания.</w:t>
      </w:r>
    </w:p>
    <w:p w:rsidR="00B01D86" w:rsidRDefault="00B01D86" w:rsidP="00B01D86">
      <w:pPr>
        <w:ind w:firstLine="709"/>
        <w:jc w:val="both"/>
        <w:rPr>
          <w:sz w:val="28"/>
          <w:szCs w:val="28"/>
        </w:rPr>
      </w:pPr>
    </w:p>
    <w:p w:rsidR="00B01D86" w:rsidRDefault="00B01D86" w:rsidP="00B01D86">
      <w:pPr>
        <w:ind w:firstLine="709"/>
        <w:jc w:val="center"/>
        <w:rPr>
          <w:b/>
          <w:sz w:val="28"/>
          <w:szCs w:val="28"/>
        </w:rPr>
      </w:pPr>
      <w:r>
        <w:rPr>
          <w:b/>
          <w:sz w:val="28"/>
          <w:szCs w:val="28"/>
        </w:rPr>
        <w:t>Формируемые умения и навыки</w:t>
      </w:r>
    </w:p>
    <w:p w:rsidR="00B01D86" w:rsidRDefault="00B01D86" w:rsidP="00B01D86">
      <w:pPr>
        <w:numPr>
          <w:ilvl w:val="0"/>
          <w:numId w:val="4"/>
        </w:numPr>
        <w:suppressAutoHyphens w:val="0"/>
        <w:ind w:left="0" w:firstLine="709"/>
        <w:jc w:val="both"/>
        <w:rPr>
          <w:sz w:val="28"/>
          <w:szCs w:val="28"/>
        </w:rPr>
      </w:pPr>
      <w:r>
        <w:rPr>
          <w:sz w:val="28"/>
          <w:szCs w:val="28"/>
        </w:rPr>
        <w:t>Вести записи наблюдений, обрабатывать, обобщать полученную в ходе наблюдений информацию, полно и правильно отражать ее в дневнике педагогической практики;</w:t>
      </w:r>
    </w:p>
    <w:p w:rsidR="00B01D86" w:rsidRDefault="00B01D86" w:rsidP="00B01D86">
      <w:pPr>
        <w:numPr>
          <w:ilvl w:val="0"/>
          <w:numId w:val="4"/>
        </w:numPr>
        <w:suppressAutoHyphens w:val="0"/>
        <w:ind w:left="0" w:firstLine="709"/>
        <w:jc w:val="both"/>
        <w:rPr>
          <w:sz w:val="28"/>
          <w:szCs w:val="28"/>
        </w:rPr>
      </w:pPr>
      <w:r>
        <w:rPr>
          <w:sz w:val="28"/>
          <w:szCs w:val="28"/>
        </w:rPr>
        <w:t>Анализировать опыт других, свою деятельность, образовательно- воспитательный процесс в СОШ;</w:t>
      </w:r>
    </w:p>
    <w:p w:rsidR="00B01D86" w:rsidRDefault="00B01D86" w:rsidP="00B01D86">
      <w:pPr>
        <w:numPr>
          <w:ilvl w:val="0"/>
          <w:numId w:val="4"/>
        </w:numPr>
        <w:suppressAutoHyphens w:val="0"/>
        <w:ind w:left="0" w:firstLine="709"/>
        <w:jc w:val="both"/>
        <w:rPr>
          <w:sz w:val="28"/>
          <w:szCs w:val="28"/>
        </w:rPr>
      </w:pPr>
      <w:r>
        <w:rPr>
          <w:sz w:val="28"/>
          <w:szCs w:val="28"/>
        </w:rPr>
        <w:t>Устанавливать контакт с детьми, с педагогами и общаться на этих уровнях;</w:t>
      </w:r>
    </w:p>
    <w:p w:rsidR="00B01D86" w:rsidRDefault="00B01D86" w:rsidP="00B01D86">
      <w:pPr>
        <w:numPr>
          <w:ilvl w:val="0"/>
          <w:numId w:val="4"/>
        </w:numPr>
        <w:suppressAutoHyphens w:val="0"/>
        <w:ind w:left="0" w:firstLine="709"/>
        <w:jc w:val="both"/>
        <w:rPr>
          <w:sz w:val="28"/>
          <w:szCs w:val="28"/>
        </w:rPr>
      </w:pPr>
      <w:r>
        <w:rPr>
          <w:sz w:val="28"/>
          <w:szCs w:val="28"/>
        </w:rPr>
        <w:t>Организовывать индивидуальную деятельность с детьми.</w:t>
      </w:r>
    </w:p>
    <w:p w:rsidR="00B01D86" w:rsidRDefault="00B01D86" w:rsidP="00B01D86">
      <w:pPr>
        <w:ind w:firstLine="709"/>
        <w:jc w:val="both"/>
        <w:rPr>
          <w:sz w:val="28"/>
          <w:szCs w:val="28"/>
        </w:rPr>
      </w:pPr>
    </w:p>
    <w:p w:rsidR="00B01D86" w:rsidRDefault="00B01D86" w:rsidP="00B01D86">
      <w:pPr>
        <w:pStyle w:val="11"/>
        <w:spacing w:after="0" w:line="240" w:lineRule="atLeast"/>
        <w:ind w:left="0"/>
        <w:jc w:val="center"/>
        <w:rPr>
          <w:rFonts w:ascii="Times New Roman" w:hAnsi="Times New Roman"/>
          <w:b/>
          <w:color w:val="000000"/>
          <w:sz w:val="28"/>
          <w:szCs w:val="28"/>
        </w:rPr>
      </w:pPr>
      <w:r>
        <w:rPr>
          <w:rFonts w:ascii="Times New Roman" w:hAnsi="Times New Roman"/>
          <w:b/>
          <w:color w:val="000000"/>
          <w:sz w:val="28"/>
          <w:szCs w:val="28"/>
        </w:rPr>
        <w:t>2. Права и обязанности студента-практиканта</w:t>
      </w:r>
    </w:p>
    <w:p w:rsidR="00B01D86" w:rsidRDefault="00B01D86" w:rsidP="00B01D86">
      <w:pPr>
        <w:ind w:firstLine="709"/>
        <w:jc w:val="both"/>
        <w:rPr>
          <w:sz w:val="28"/>
          <w:szCs w:val="28"/>
        </w:rPr>
      </w:pPr>
      <w:r>
        <w:rPr>
          <w:sz w:val="28"/>
          <w:szCs w:val="28"/>
        </w:rPr>
        <w:lastRenderedPageBreak/>
        <w:t>В период практики в образовательном учреждении студент обязан подчиняться правилам внутреннего распорядка, распоряжениям директора СОШ, заместителя директора, руководителей практики.</w:t>
      </w:r>
    </w:p>
    <w:p w:rsidR="00B01D86" w:rsidRDefault="00B01D86" w:rsidP="00B01D86">
      <w:pPr>
        <w:ind w:firstLine="709"/>
        <w:jc w:val="both"/>
        <w:rPr>
          <w:sz w:val="28"/>
          <w:szCs w:val="28"/>
        </w:rPr>
      </w:pPr>
      <w:r>
        <w:rPr>
          <w:sz w:val="28"/>
          <w:szCs w:val="28"/>
        </w:rPr>
        <w:t>Студент несет ответственность за выполняемую им работу и ее результаты наравне с сотрудниками учреждения.</w:t>
      </w:r>
    </w:p>
    <w:p w:rsidR="00B01D86" w:rsidRDefault="00B01D86" w:rsidP="00B01D86">
      <w:pPr>
        <w:ind w:firstLine="709"/>
        <w:jc w:val="both"/>
        <w:rPr>
          <w:sz w:val="28"/>
          <w:szCs w:val="28"/>
        </w:rPr>
      </w:pPr>
      <w:r>
        <w:rPr>
          <w:sz w:val="28"/>
          <w:szCs w:val="28"/>
        </w:rPr>
        <w:t>Студент обязан соблюдать трудовую дисциплину; полностью выполнять задания, предусмотренные программой производственной практики; тщательно готовиться к их выполнению; анализировать результаты работы.</w:t>
      </w:r>
    </w:p>
    <w:p w:rsidR="00B01D86" w:rsidRDefault="00B01D86" w:rsidP="00B01D86">
      <w:pPr>
        <w:ind w:firstLine="709"/>
        <w:jc w:val="both"/>
        <w:rPr>
          <w:sz w:val="28"/>
          <w:szCs w:val="28"/>
        </w:rPr>
      </w:pPr>
      <w:r>
        <w:rPr>
          <w:sz w:val="28"/>
          <w:szCs w:val="28"/>
        </w:rPr>
        <w:t>Студент обязан ежедневно затрачивать на все виды деятельности (наблюдение, посещение методического кабинета, взаимодействие с сотрудниками, анализ результатов, работа с документацией и др.) не менее 6 часов в день.</w:t>
      </w:r>
    </w:p>
    <w:p w:rsidR="00B01D86" w:rsidRDefault="00B01D86" w:rsidP="00B01D86">
      <w:pPr>
        <w:ind w:firstLine="709"/>
        <w:jc w:val="both"/>
        <w:rPr>
          <w:sz w:val="28"/>
          <w:szCs w:val="28"/>
        </w:rPr>
      </w:pPr>
      <w:r>
        <w:rPr>
          <w:sz w:val="28"/>
          <w:szCs w:val="28"/>
        </w:rPr>
        <w:t>По результатам практики студент получает зачёт. Для получения зачёта необходимо полностью выполнить программу практики и своевременно сдать отчётную документацию. Зачёт выставляется на защите результатов практики после проверки документации руководителем практики.</w:t>
      </w:r>
    </w:p>
    <w:p w:rsidR="00B01D86" w:rsidRDefault="00B01D86" w:rsidP="00B01D86">
      <w:pPr>
        <w:ind w:firstLine="709"/>
        <w:jc w:val="both"/>
        <w:rPr>
          <w:sz w:val="28"/>
          <w:szCs w:val="28"/>
        </w:rPr>
      </w:pPr>
    </w:p>
    <w:p w:rsidR="00B01D86" w:rsidRDefault="00B01D86" w:rsidP="00B01D86">
      <w:pPr>
        <w:ind w:firstLine="709"/>
        <w:jc w:val="both"/>
        <w:rPr>
          <w:b/>
          <w:bCs/>
          <w:color w:val="000000"/>
          <w:sz w:val="28"/>
          <w:szCs w:val="28"/>
        </w:rPr>
      </w:pPr>
      <w:r>
        <w:rPr>
          <w:b/>
          <w:color w:val="000000"/>
          <w:sz w:val="28"/>
          <w:szCs w:val="28"/>
        </w:rPr>
        <w:t>3. В ходе производственной практики каждый студент должен освоить профессиональные компетенции (ПК) и общей компетенции (ОК), соответствующих виду профессиональной деятельности</w:t>
      </w:r>
    </w:p>
    <w:p w:rsidR="00B01D86" w:rsidRDefault="00B01D86" w:rsidP="00B01D86">
      <w:pPr>
        <w:ind w:firstLine="709"/>
        <w:jc w:val="both"/>
        <w:rPr>
          <w:sz w:val="28"/>
          <w:szCs w:val="28"/>
        </w:rPr>
      </w:pPr>
      <w:r>
        <w:rPr>
          <w:sz w:val="28"/>
          <w:szCs w:val="28"/>
        </w:rPr>
        <w:t>Производственная практика направлена на освоение общепрофессиональной дисциплины ОП 01. ПЕДАГОГИКА и соответствующих общих компетенций:</w:t>
      </w:r>
    </w:p>
    <w:p w:rsidR="00B01D86" w:rsidRDefault="00B01D86" w:rsidP="00B01D86">
      <w:pPr>
        <w:ind w:firstLine="709"/>
        <w:jc w:val="both"/>
        <w:rPr>
          <w:sz w:val="28"/>
          <w:szCs w:val="28"/>
        </w:rPr>
      </w:pPr>
    </w:p>
    <w:tbl>
      <w:tblPr>
        <w:tblW w:w="9468" w:type="dxa"/>
        <w:tblLook w:val="04A0"/>
      </w:tblPr>
      <w:tblGrid>
        <w:gridCol w:w="1101"/>
        <w:gridCol w:w="8367"/>
      </w:tblGrid>
      <w:tr w:rsidR="00B01D86" w:rsidTr="00B01D86">
        <w:tc>
          <w:tcPr>
            <w:tcW w:w="1101" w:type="dxa"/>
            <w:hideMark/>
          </w:tcPr>
          <w:p w:rsidR="00B01D86" w:rsidRDefault="00B01D86">
            <w:pPr>
              <w:tabs>
                <w:tab w:val="left" w:pos="708"/>
              </w:tabs>
              <w:snapToGrid w:val="0"/>
              <w:jc w:val="both"/>
              <w:rPr>
                <w:sz w:val="28"/>
                <w:szCs w:val="28"/>
              </w:rPr>
            </w:pPr>
            <w:r>
              <w:rPr>
                <w:sz w:val="28"/>
                <w:szCs w:val="28"/>
              </w:rPr>
              <w:t>ОК 1.</w:t>
            </w:r>
          </w:p>
        </w:tc>
        <w:tc>
          <w:tcPr>
            <w:tcW w:w="8367" w:type="dxa"/>
            <w:hideMark/>
          </w:tcPr>
          <w:p w:rsidR="00B01D86" w:rsidRDefault="00B01D86">
            <w:pPr>
              <w:tabs>
                <w:tab w:val="left" w:pos="708"/>
              </w:tabs>
              <w:snapToGrid w:val="0"/>
              <w:jc w:val="both"/>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r>
      <w:tr w:rsidR="00B01D86" w:rsidTr="00B01D86">
        <w:tc>
          <w:tcPr>
            <w:tcW w:w="1101" w:type="dxa"/>
            <w:hideMark/>
          </w:tcPr>
          <w:p w:rsidR="00B01D86" w:rsidRDefault="00B01D86">
            <w:pPr>
              <w:tabs>
                <w:tab w:val="left" w:pos="708"/>
              </w:tabs>
              <w:snapToGrid w:val="0"/>
              <w:jc w:val="both"/>
              <w:rPr>
                <w:sz w:val="28"/>
                <w:szCs w:val="28"/>
              </w:rPr>
            </w:pPr>
            <w:r>
              <w:rPr>
                <w:sz w:val="28"/>
                <w:szCs w:val="28"/>
              </w:rPr>
              <w:t>ОК 2.</w:t>
            </w:r>
          </w:p>
        </w:tc>
        <w:tc>
          <w:tcPr>
            <w:tcW w:w="8367" w:type="dxa"/>
            <w:hideMark/>
          </w:tcPr>
          <w:p w:rsidR="00B01D86" w:rsidRDefault="00B01D86">
            <w:pPr>
              <w:tabs>
                <w:tab w:val="left" w:pos="708"/>
              </w:tabs>
              <w:snapToGrid w:val="0"/>
              <w:jc w:val="both"/>
              <w:rPr>
                <w:sz w:val="28"/>
                <w:szCs w:val="28"/>
              </w:rPr>
            </w:pPr>
            <w:r>
              <w:rPr>
                <w:rFonts w:cs="Calibri"/>
                <w:sz w:val="28"/>
                <w:szCs w:val="28"/>
              </w:rPr>
              <w:t>Организовывать собственную деятельность, определять методы решения профессиональных задач, оценивать их эффективность и качество.</w:t>
            </w:r>
          </w:p>
        </w:tc>
      </w:tr>
      <w:tr w:rsidR="00B01D86" w:rsidTr="00B01D86">
        <w:tc>
          <w:tcPr>
            <w:tcW w:w="1101" w:type="dxa"/>
            <w:hideMark/>
          </w:tcPr>
          <w:p w:rsidR="00B01D86" w:rsidRDefault="00B01D86">
            <w:pPr>
              <w:tabs>
                <w:tab w:val="left" w:pos="708"/>
              </w:tabs>
              <w:snapToGrid w:val="0"/>
              <w:jc w:val="both"/>
              <w:rPr>
                <w:sz w:val="28"/>
                <w:szCs w:val="28"/>
              </w:rPr>
            </w:pPr>
            <w:r>
              <w:rPr>
                <w:sz w:val="28"/>
                <w:szCs w:val="28"/>
              </w:rPr>
              <w:t>ОК 4</w:t>
            </w:r>
          </w:p>
        </w:tc>
        <w:tc>
          <w:tcPr>
            <w:tcW w:w="8367" w:type="dxa"/>
            <w:hideMark/>
          </w:tcPr>
          <w:p w:rsidR="00B01D86" w:rsidRDefault="00B01D86">
            <w:pPr>
              <w:tabs>
                <w:tab w:val="left" w:pos="708"/>
              </w:tabs>
              <w:snapToGrid w:val="0"/>
              <w:jc w:val="both"/>
              <w:rPr>
                <w:sz w:val="28"/>
                <w:szCs w:val="28"/>
              </w:rPr>
            </w:pPr>
            <w:r>
              <w:rPr>
                <w:rFonts w:cs="Calibri"/>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B01D86" w:rsidTr="00B01D86">
        <w:tc>
          <w:tcPr>
            <w:tcW w:w="1101" w:type="dxa"/>
            <w:hideMark/>
          </w:tcPr>
          <w:p w:rsidR="00B01D86" w:rsidRDefault="00B01D86">
            <w:pPr>
              <w:tabs>
                <w:tab w:val="left" w:pos="708"/>
              </w:tabs>
              <w:snapToGrid w:val="0"/>
              <w:jc w:val="both"/>
              <w:rPr>
                <w:sz w:val="28"/>
                <w:szCs w:val="28"/>
              </w:rPr>
            </w:pPr>
            <w:r>
              <w:rPr>
                <w:sz w:val="28"/>
                <w:szCs w:val="28"/>
              </w:rPr>
              <w:t>ОК 5.</w:t>
            </w:r>
          </w:p>
        </w:tc>
        <w:tc>
          <w:tcPr>
            <w:tcW w:w="8367" w:type="dxa"/>
            <w:hideMark/>
          </w:tcPr>
          <w:p w:rsidR="00B01D86" w:rsidRDefault="00B01D86">
            <w:pPr>
              <w:tabs>
                <w:tab w:val="left" w:pos="708"/>
              </w:tabs>
              <w:snapToGrid w:val="0"/>
              <w:jc w:val="both"/>
              <w:rPr>
                <w:sz w:val="28"/>
                <w:szCs w:val="28"/>
              </w:rPr>
            </w:pPr>
            <w:r>
              <w:rPr>
                <w:sz w:val="28"/>
                <w:szCs w:val="28"/>
              </w:rPr>
              <w:t>Использовать информационно-коммуникационные технологии для совершенствования профессиональной деятельности.</w:t>
            </w:r>
          </w:p>
        </w:tc>
      </w:tr>
      <w:tr w:rsidR="00B01D86" w:rsidTr="00B01D86">
        <w:tc>
          <w:tcPr>
            <w:tcW w:w="1101" w:type="dxa"/>
            <w:hideMark/>
          </w:tcPr>
          <w:p w:rsidR="00B01D86" w:rsidRDefault="00B01D86">
            <w:pPr>
              <w:jc w:val="both"/>
              <w:rPr>
                <w:sz w:val="28"/>
                <w:szCs w:val="28"/>
              </w:rPr>
            </w:pPr>
            <w:r>
              <w:rPr>
                <w:sz w:val="28"/>
                <w:szCs w:val="28"/>
              </w:rPr>
              <w:t>ОК 6.</w:t>
            </w:r>
          </w:p>
        </w:tc>
        <w:tc>
          <w:tcPr>
            <w:tcW w:w="8367" w:type="dxa"/>
            <w:hideMark/>
          </w:tcPr>
          <w:p w:rsidR="00B01D86" w:rsidRDefault="00B01D86">
            <w:pPr>
              <w:tabs>
                <w:tab w:val="left" w:pos="708"/>
              </w:tabs>
              <w:snapToGrid w:val="0"/>
              <w:jc w:val="both"/>
              <w:rPr>
                <w:sz w:val="28"/>
                <w:szCs w:val="28"/>
              </w:rPr>
            </w:pPr>
            <w:r>
              <w:rPr>
                <w:sz w:val="28"/>
                <w:szCs w:val="28"/>
              </w:rPr>
              <w:t>Работать в коллективе и команде, взаимодействовать с руководством, коллегами и социальными партнерами.</w:t>
            </w:r>
          </w:p>
        </w:tc>
      </w:tr>
      <w:tr w:rsidR="00B01D86" w:rsidTr="00B01D86">
        <w:tc>
          <w:tcPr>
            <w:tcW w:w="1101" w:type="dxa"/>
            <w:hideMark/>
          </w:tcPr>
          <w:p w:rsidR="00B01D86" w:rsidRDefault="00B01D86">
            <w:pPr>
              <w:jc w:val="both"/>
              <w:rPr>
                <w:sz w:val="28"/>
                <w:szCs w:val="28"/>
              </w:rPr>
            </w:pPr>
            <w:r>
              <w:rPr>
                <w:sz w:val="28"/>
                <w:szCs w:val="28"/>
              </w:rPr>
              <w:t>ОК 8.</w:t>
            </w:r>
          </w:p>
        </w:tc>
        <w:tc>
          <w:tcPr>
            <w:tcW w:w="8367" w:type="dxa"/>
            <w:hideMark/>
          </w:tcPr>
          <w:p w:rsidR="00B01D86" w:rsidRDefault="00B01D86">
            <w:pPr>
              <w:tabs>
                <w:tab w:val="left" w:pos="708"/>
              </w:tabs>
              <w:snapToGrid w:val="0"/>
              <w:jc w:val="both"/>
              <w:rPr>
                <w:sz w:val="28"/>
                <w:szCs w:val="28"/>
              </w:rPr>
            </w:pPr>
            <w:r>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01D86" w:rsidTr="00B01D86">
        <w:tc>
          <w:tcPr>
            <w:tcW w:w="1101" w:type="dxa"/>
            <w:hideMark/>
          </w:tcPr>
          <w:p w:rsidR="00B01D86" w:rsidRDefault="00B01D86">
            <w:pPr>
              <w:jc w:val="both"/>
              <w:rPr>
                <w:sz w:val="28"/>
                <w:szCs w:val="28"/>
              </w:rPr>
            </w:pPr>
            <w:r>
              <w:rPr>
                <w:sz w:val="28"/>
                <w:szCs w:val="28"/>
              </w:rPr>
              <w:t>ОК 11.</w:t>
            </w:r>
          </w:p>
        </w:tc>
        <w:tc>
          <w:tcPr>
            <w:tcW w:w="8367" w:type="dxa"/>
            <w:hideMark/>
          </w:tcPr>
          <w:p w:rsidR="00B01D86" w:rsidRDefault="00B01D86">
            <w:pPr>
              <w:jc w:val="both"/>
              <w:rPr>
                <w:sz w:val="28"/>
                <w:szCs w:val="28"/>
              </w:rPr>
            </w:pPr>
            <w:r>
              <w:rPr>
                <w:sz w:val="28"/>
                <w:szCs w:val="28"/>
              </w:rPr>
              <w:t>Строить профессиональную деятельность с соблюдением регулирующих ее правовых норм.</w:t>
            </w:r>
          </w:p>
        </w:tc>
      </w:tr>
    </w:tbl>
    <w:p w:rsidR="00B01D86" w:rsidRDefault="00B01D86" w:rsidP="00B01D86">
      <w:pPr>
        <w:ind w:firstLine="709"/>
        <w:jc w:val="both"/>
        <w:rPr>
          <w:sz w:val="28"/>
          <w:szCs w:val="28"/>
        </w:rPr>
      </w:pPr>
    </w:p>
    <w:p w:rsidR="00B01D86" w:rsidRDefault="00B01D86" w:rsidP="00B01D86">
      <w:pPr>
        <w:ind w:firstLine="709"/>
        <w:jc w:val="both"/>
        <w:rPr>
          <w:b/>
          <w:sz w:val="28"/>
          <w:szCs w:val="28"/>
        </w:rPr>
      </w:pPr>
      <w:r>
        <w:rPr>
          <w:b/>
          <w:sz w:val="28"/>
          <w:szCs w:val="28"/>
        </w:rPr>
        <w:t>Общая трудоемкость производственной практики составляет ____ часов.</w:t>
      </w:r>
    </w:p>
    <w:p w:rsidR="00B01D86" w:rsidRDefault="00B01D86" w:rsidP="00B01D86">
      <w:pPr>
        <w:tabs>
          <w:tab w:val="left" w:pos="1080"/>
        </w:tabs>
        <w:suppressAutoHyphens w:val="0"/>
        <w:jc w:val="center"/>
        <w:rPr>
          <w:b/>
          <w:bCs/>
          <w:i/>
          <w:sz w:val="28"/>
          <w:szCs w:val="28"/>
        </w:rPr>
      </w:pPr>
      <w:r>
        <w:rPr>
          <w:b/>
          <w:bCs/>
        </w:rPr>
        <w:br w:type="page"/>
      </w:r>
      <w:r>
        <w:rPr>
          <w:b/>
          <w:bCs/>
          <w:i/>
          <w:sz w:val="28"/>
          <w:szCs w:val="28"/>
        </w:rPr>
        <w:lastRenderedPageBreak/>
        <w:t>ИНСТРУКТАЖ ПО ТЕХНИКЕ БЕЗОПАСНОСТИ</w:t>
      </w:r>
    </w:p>
    <w:p w:rsidR="00B01D86" w:rsidRDefault="00B01D86" w:rsidP="00B01D86">
      <w:pPr>
        <w:jc w:val="center"/>
        <w:rPr>
          <w:b/>
          <w:bCs/>
        </w:rPr>
      </w:pPr>
    </w:p>
    <w:p w:rsidR="00B01D86" w:rsidRDefault="00B01D86" w:rsidP="00B01D86">
      <w:pPr>
        <w:rPr>
          <w:sz w:val="28"/>
          <w:szCs w:val="28"/>
        </w:rPr>
      </w:pPr>
      <w:r>
        <w:rPr>
          <w:sz w:val="28"/>
          <w:szCs w:val="28"/>
        </w:rPr>
        <w:t>Педагогическая  практика</w:t>
      </w:r>
    </w:p>
    <w:p w:rsidR="00B01D86" w:rsidRDefault="00B01D86" w:rsidP="00B01D86">
      <w:pPr>
        <w:spacing w:line="276" w:lineRule="auto"/>
        <w:rPr>
          <w:sz w:val="28"/>
          <w:szCs w:val="28"/>
        </w:rPr>
      </w:pPr>
      <w:r>
        <w:rPr>
          <w:sz w:val="28"/>
          <w:szCs w:val="28"/>
        </w:rPr>
        <w:t>Специальность: 44.02.02 « Преподавание в начальных классах»</w:t>
      </w:r>
      <w:r>
        <w:rPr>
          <w:b/>
          <w:sz w:val="28"/>
          <w:szCs w:val="28"/>
        </w:rPr>
        <w:t xml:space="preserve"> </w:t>
      </w:r>
    </w:p>
    <w:p w:rsidR="00B01D86" w:rsidRDefault="00B01D86" w:rsidP="00B01D86">
      <w:pPr>
        <w:pStyle w:val="drive-viewer-paginated-page-reader-block"/>
        <w:spacing w:line="276" w:lineRule="auto"/>
        <w:ind w:firstLine="709"/>
        <w:jc w:val="both"/>
        <w:rPr>
          <w:sz w:val="28"/>
          <w:szCs w:val="28"/>
        </w:rPr>
      </w:pPr>
      <w:r>
        <w:rPr>
          <w:sz w:val="28"/>
          <w:szCs w:val="28"/>
        </w:rPr>
        <w:t xml:space="preserve"> </w:t>
      </w:r>
    </w:p>
    <w:p w:rsidR="00B01D86" w:rsidRDefault="00B01D86" w:rsidP="00B01D86">
      <w:pPr>
        <w:rPr>
          <w:b/>
          <w:i/>
          <w:sz w:val="28"/>
          <w:szCs w:val="28"/>
        </w:rPr>
      </w:pPr>
    </w:p>
    <w:p w:rsidR="00B01D86" w:rsidRDefault="00B01D86" w:rsidP="00B01D86">
      <w:pPr>
        <w:rPr>
          <w:sz w:val="28"/>
          <w:szCs w:val="28"/>
        </w:rPr>
      </w:pPr>
    </w:p>
    <w:p w:rsidR="00B01D86" w:rsidRDefault="00B01D86" w:rsidP="00B01D86">
      <w:pPr>
        <w:rPr>
          <w:sz w:val="28"/>
          <w:szCs w:val="28"/>
        </w:rPr>
      </w:pPr>
      <w:r>
        <w:rPr>
          <w:sz w:val="28"/>
          <w:szCs w:val="28"/>
        </w:rPr>
        <w:t>Студентка ___________________________________________ группы ______</w:t>
      </w:r>
    </w:p>
    <w:p w:rsidR="00B01D86" w:rsidRDefault="00B01D86" w:rsidP="00B01D86">
      <w:pPr>
        <w:rPr>
          <w:sz w:val="28"/>
          <w:szCs w:val="28"/>
        </w:rPr>
      </w:pPr>
      <w:r>
        <w:rPr>
          <w:sz w:val="28"/>
          <w:szCs w:val="28"/>
        </w:rPr>
        <w:t>База практики: __________________________________________________________________</w:t>
      </w:r>
    </w:p>
    <w:p w:rsidR="00B01D86" w:rsidRDefault="00B01D86" w:rsidP="00B01D86">
      <w:pPr>
        <w:rPr>
          <w:i/>
          <w:iCs/>
          <w:sz w:val="28"/>
          <w:szCs w:val="28"/>
        </w:rPr>
      </w:pPr>
      <w:r>
        <w:rPr>
          <w:i/>
          <w:iCs/>
          <w:sz w:val="28"/>
          <w:szCs w:val="28"/>
        </w:rPr>
        <w:t>__________________________________________________________________</w:t>
      </w:r>
    </w:p>
    <w:p w:rsidR="00B01D86" w:rsidRDefault="00B01D86" w:rsidP="00B01D86">
      <w:pPr>
        <w:rPr>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2756"/>
        <w:gridCol w:w="1930"/>
        <w:gridCol w:w="1795"/>
        <w:gridCol w:w="2238"/>
      </w:tblGrid>
      <w:tr w:rsidR="00B01D86" w:rsidTr="00B01D86">
        <w:tc>
          <w:tcPr>
            <w:tcW w:w="886" w:type="dxa"/>
            <w:tcBorders>
              <w:top w:val="single" w:sz="4" w:space="0" w:color="auto"/>
              <w:left w:val="single" w:sz="4" w:space="0" w:color="auto"/>
              <w:bottom w:val="single" w:sz="4" w:space="0" w:color="auto"/>
              <w:right w:val="single" w:sz="4" w:space="0" w:color="auto"/>
            </w:tcBorders>
            <w:hideMark/>
          </w:tcPr>
          <w:p w:rsidR="00B01D86" w:rsidRDefault="00B01D86">
            <w:pPr>
              <w:jc w:val="center"/>
              <w:rPr>
                <w:b/>
                <w:bCs/>
              </w:rPr>
            </w:pPr>
            <w:r>
              <w:rPr>
                <w:b/>
                <w:bCs/>
              </w:rPr>
              <w:t>№</w:t>
            </w:r>
          </w:p>
        </w:tc>
        <w:tc>
          <w:tcPr>
            <w:tcW w:w="2896" w:type="dxa"/>
            <w:tcBorders>
              <w:top w:val="single" w:sz="4" w:space="0" w:color="auto"/>
              <w:left w:val="single" w:sz="4" w:space="0" w:color="auto"/>
              <w:bottom w:val="single" w:sz="4" w:space="0" w:color="auto"/>
              <w:right w:val="single" w:sz="4" w:space="0" w:color="auto"/>
            </w:tcBorders>
            <w:hideMark/>
          </w:tcPr>
          <w:p w:rsidR="00B01D86" w:rsidRDefault="00B01D86">
            <w:pPr>
              <w:jc w:val="center"/>
              <w:rPr>
                <w:b/>
                <w:bCs/>
              </w:rPr>
            </w:pPr>
            <w:r>
              <w:rPr>
                <w:b/>
                <w:bCs/>
              </w:rPr>
              <w:t>Ф.И.О. студента</w:t>
            </w:r>
          </w:p>
        </w:tc>
        <w:tc>
          <w:tcPr>
            <w:tcW w:w="1970" w:type="dxa"/>
            <w:tcBorders>
              <w:top w:val="single" w:sz="4" w:space="0" w:color="auto"/>
              <w:left w:val="single" w:sz="4" w:space="0" w:color="auto"/>
              <w:bottom w:val="single" w:sz="4" w:space="0" w:color="auto"/>
              <w:right w:val="single" w:sz="4" w:space="0" w:color="auto"/>
            </w:tcBorders>
            <w:hideMark/>
          </w:tcPr>
          <w:p w:rsidR="00B01D86" w:rsidRDefault="00B01D86">
            <w:pPr>
              <w:jc w:val="center"/>
              <w:rPr>
                <w:b/>
                <w:bCs/>
              </w:rPr>
            </w:pPr>
            <w:r>
              <w:rPr>
                <w:b/>
                <w:bCs/>
              </w:rPr>
              <w:t>Дата проведения</w:t>
            </w:r>
          </w:p>
        </w:tc>
        <w:tc>
          <w:tcPr>
            <w:tcW w:w="1864" w:type="dxa"/>
            <w:tcBorders>
              <w:top w:val="single" w:sz="4" w:space="0" w:color="auto"/>
              <w:left w:val="single" w:sz="4" w:space="0" w:color="auto"/>
              <w:bottom w:val="single" w:sz="4" w:space="0" w:color="auto"/>
              <w:right w:val="single" w:sz="4" w:space="0" w:color="auto"/>
            </w:tcBorders>
            <w:hideMark/>
          </w:tcPr>
          <w:p w:rsidR="00B01D86" w:rsidRDefault="00B01D86">
            <w:pPr>
              <w:jc w:val="center"/>
              <w:rPr>
                <w:b/>
                <w:bCs/>
              </w:rPr>
            </w:pPr>
            <w:r>
              <w:rPr>
                <w:b/>
                <w:bCs/>
              </w:rPr>
              <w:t>Допуск к работе</w:t>
            </w:r>
          </w:p>
        </w:tc>
        <w:tc>
          <w:tcPr>
            <w:tcW w:w="2238" w:type="dxa"/>
            <w:tcBorders>
              <w:top w:val="single" w:sz="4" w:space="0" w:color="auto"/>
              <w:left w:val="single" w:sz="4" w:space="0" w:color="auto"/>
              <w:bottom w:val="single" w:sz="4" w:space="0" w:color="auto"/>
              <w:right w:val="single" w:sz="4" w:space="0" w:color="auto"/>
            </w:tcBorders>
            <w:hideMark/>
          </w:tcPr>
          <w:p w:rsidR="00B01D86" w:rsidRDefault="00B01D86">
            <w:pPr>
              <w:jc w:val="center"/>
              <w:rPr>
                <w:b/>
                <w:bCs/>
              </w:rPr>
            </w:pPr>
            <w:r>
              <w:rPr>
                <w:b/>
                <w:bCs/>
              </w:rPr>
              <w:t>Подпись инструктируемого</w:t>
            </w:r>
          </w:p>
        </w:tc>
      </w:tr>
      <w:tr w:rsidR="00B01D86" w:rsidTr="00B01D86">
        <w:tc>
          <w:tcPr>
            <w:tcW w:w="886" w:type="dxa"/>
            <w:tcBorders>
              <w:top w:val="single" w:sz="4" w:space="0" w:color="auto"/>
              <w:left w:val="single" w:sz="4" w:space="0" w:color="auto"/>
              <w:bottom w:val="single" w:sz="4" w:space="0" w:color="auto"/>
              <w:right w:val="single" w:sz="4" w:space="0" w:color="auto"/>
            </w:tcBorders>
          </w:tcPr>
          <w:p w:rsidR="00B01D86" w:rsidRDefault="00B01D86">
            <w:pPr>
              <w:rPr>
                <w:b/>
                <w:bCs/>
              </w:rPr>
            </w:pPr>
          </w:p>
        </w:tc>
        <w:tc>
          <w:tcPr>
            <w:tcW w:w="2896" w:type="dxa"/>
            <w:tcBorders>
              <w:top w:val="single" w:sz="4" w:space="0" w:color="auto"/>
              <w:left w:val="single" w:sz="4" w:space="0" w:color="auto"/>
              <w:bottom w:val="single" w:sz="4" w:space="0" w:color="auto"/>
              <w:right w:val="single" w:sz="4" w:space="0" w:color="auto"/>
            </w:tcBorders>
          </w:tcPr>
          <w:p w:rsidR="00B01D86" w:rsidRDefault="00B01D86">
            <w:pPr>
              <w:rPr>
                <w:b/>
                <w:bCs/>
              </w:rPr>
            </w:pPr>
          </w:p>
          <w:p w:rsidR="00B01D86" w:rsidRDefault="00B01D86">
            <w:pPr>
              <w:rPr>
                <w:b/>
                <w:bCs/>
              </w:rPr>
            </w:pPr>
          </w:p>
          <w:p w:rsidR="00B01D86" w:rsidRDefault="00B01D86">
            <w:pPr>
              <w:rPr>
                <w:b/>
                <w:bCs/>
              </w:rPr>
            </w:pPr>
          </w:p>
        </w:tc>
        <w:tc>
          <w:tcPr>
            <w:tcW w:w="1970" w:type="dxa"/>
            <w:tcBorders>
              <w:top w:val="single" w:sz="4" w:space="0" w:color="auto"/>
              <w:left w:val="single" w:sz="4" w:space="0" w:color="auto"/>
              <w:bottom w:val="single" w:sz="4" w:space="0" w:color="auto"/>
              <w:right w:val="single" w:sz="4" w:space="0" w:color="auto"/>
            </w:tcBorders>
          </w:tcPr>
          <w:p w:rsidR="00B01D86" w:rsidRDefault="00B01D86">
            <w:pPr>
              <w:rPr>
                <w:b/>
                <w:bCs/>
              </w:rPr>
            </w:pPr>
          </w:p>
          <w:p w:rsidR="00B01D86" w:rsidRDefault="00B01D86">
            <w:pPr>
              <w:rPr>
                <w:b/>
                <w:bCs/>
              </w:rPr>
            </w:pPr>
          </w:p>
        </w:tc>
        <w:tc>
          <w:tcPr>
            <w:tcW w:w="1864" w:type="dxa"/>
            <w:tcBorders>
              <w:top w:val="single" w:sz="4" w:space="0" w:color="auto"/>
              <w:left w:val="single" w:sz="4" w:space="0" w:color="auto"/>
              <w:bottom w:val="single" w:sz="4" w:space="0" w:color="auto"/>
              <w:right w:val="single" w:sz="4" w:space="0" w:color="auto"/>
            </w:tcBorders>
          </w:tcPr>
          <w:p w:rsidR="00B01D86" w:rsidRDefault="00B01D86">
            <w:pPr>
              <w:rPr>
                <w:b/>
                <w:bCs/>
              </w:rPr>
            </w:pPr>
          </w:p>
        </w:tc>
        <w:tc>
          <w:tcPr>
            <w:tcW w:w="2238" w:type="dxa"/>
            <w:tcBorders>
              <w:top w:val="single" w:sz="4" w:space="0" w:color="auto"/>
              <w:left w:val="single" w:sz="4" w:space="0" w:color="auto"/>
              <w:bottom w:val="single" w:sz="4" w:space="0" w:color="auto"/>
              <w:right w:val="single" w:sz="4" w:space="0" w:color="auto"/>
            </w:tcBorders>
          </w:tcPr>
          <w:p w:rsidR="00B01D86" w:rsidRDefault="00B01D86">
            <w:pPr>
              <w:rPr>
                <w:b/>
                <w:bCs/>
              </w:rPr>
            </w:pPr>
          </w:p>
        </w:tc>
      </w:tr>
    </w:tbl>
    <w:p w:rsidR="00B01D86" w:rsidRDefault="00B01D86" w:rsidP="00B01D86">
      <w:pPr>
        <w:jc w:val="center"/>
        <w:rPr>
          <w:b/>
          <w:bCs/>
          <w:i/>
          <w:iCs/>
          <w:sz w:val="36"/>
          <w:szCs w:val="36"/>
        </w:rPr>
      </w:pPr>
    </w:p>
    <w:p w:rsidR="00B01D86" w:rsidRDefault="00B01D86" w:rsidP="00B01D86">
      <w:pPr>
        <w:jc w:val="center"/>
        <w:rPr>
          <w:sz w:val="36"/>
          <w:szCs w:val="36"/>
        </w:rPr>
      </w:pPr>
    </w:p>
    <w:p w:rsidR="00B01D86" w:rsidRDefault="00B01D86" w:rsidP="00B01D86">
      <w:r>
        <w:t>Ф.И.О. должность инструктирующего __________________________________________</w:t>
      </w:r>
    </w:p>
    <w:p w:rsidR="00B01D86" w:rsidRDefault="00B01D86" w:rsidP="00B01D86">
      <w:r>
        <w:t xml:space="preserve">                                                                           (подпись)        (расшифровка подписи)</w:t>
      </w:r>
    </w:p>
    <w:p w:rsidR="00B01D86" w:rsidRDefault="00B01D86" w:rsidP="00B01D86"/>
    <w:p w:rsidR="00B01D86" w:rsidRDefault="00B01D86" w:rsidP="00B01D86">
      <w:r>
        <w:t>М.П. организации</w:t>
      </w:r>
    </w:p>
    <w:p w:rsidR="00B01D86" w:rsidRDefault="00B01D86" w:rsidP="00B01D86">
      <w:pPr>
        <w:jc w:val="both"/>
        <w:rPr>
          <w:b/>
          <w:bCs/>
          <w:i/>
          <w:iCs/>
        </w:rPr>
      </w:pPr>
    </w:p>
    <w:p w:rsidR="00B01D86" w:rsidRDefault="00B01D86" w:rsidP="00B01D86">
      <w:pPr>
        <w:jc w:val="both"/>
        <w:rPr>
          <w:b/>
          <w:bCs/>
          <w:i/>
          <w:iCs/>
        </w:rPr>
      </w:pPr>
    </w:p>
    <w:p w:rsidR="00B01D86" w:rsidRDefault="00B01D86" w:rsidP="00B01D86">
      <w:pPr>
        <w:jc w:val="both"/>
        <w:rPr>
          <w:b/>
          <w:bCs/>
          <w:i/>
          <w:iCs/>
        </w:rPr>
      </w:pPr>
    </w:p>
    <w:p w:rsidR="00B01D86" w:rsidRDefault="00B01D86" w:rsidP="00B01D86">
      <w:pPr>
        <w:jc w:val="both"/>
        <w:rPr>
          <w:b/>
          <w:bCs/>
          <w:i/>
          <w:iCs/>
        </w:rPr>
      </w:pPr>
    </w:p>
    <w:p w:rsidR="00B01D86" w:rsidRDefault="00B01D86" w:rsidP="00B01D86">
      <w:pPr>
        <w:jc w:val="both"/>
        <w:rPr>
          <w:b/>
          <w:bCs/>
          <w:i/>
          <w:iCs/>
        </w:rPr>
      </w:pPr>
    </w:p>
    <w:p w:rsidR="00B01D86" w:rsidRDefault="00B01D86" w:rsidP="00B01D86">
      <w:pPr>
        <w:jc w:val="both"/>
        <w:rPr>
          <w:b/>
          <w:bCs/>
          <w:i/>
          <w:iCs/>
        </w:rPr>
      </w:pPr>
    </w:p>
    <w:p w:rsidR="00B01D86" w:rsidRDefault="00B01D86" w:rsidP="00B01D86">
      <w:pPr>
        <w:jc w:val="both"/>
        <w:rPr>
          <w:b/>
          <w:bCs/>
          <w:i/>
          <w:iCs/>
        </w:rPr>
      </w:pPr>
    </w:p>
    <w:p w:rsidR="00B01D86" w:rsidRDefault="00B01D86" w:rsidP="00B01D86">
      <w:pPr>
        <w:jc w:val="both"/>
        <w:rPr>
          <w:b/>
          <w:bCs/>
          <w:i/>
          <w:iCs/>
        </w:rPr>
      </w:pPr>
    </w:p>
    <w:p w:rsidR="00B01D86" w:rsidRDefault="00B01D86" w:rsidP="00B01D86">
      <w:pPr>
        <w:jc w:val="both"/>
        <w:rPr>
          <w:b/>
          <w:bCs/>
          <w:i/>
          <w:iCs/>
        </w:rPr>
      </w:pPr>
    </w:p>
    <w:p w:rsidR="00B01D86" w:rsidRDefault="00B01D86" w:rsidP="00B01D86">
      <w:pPr>
        <w:jc w:val="both"/>
        <w:rPr>
          <w:b/>
          <w:bCs/>
          <w:i/>
          <w:iCs/>
        </w:rPr>
      </w:pPr>
    </w:p>
    <w:p w:rsidR="00B01D86" w:rsidRDefault="00B01D86" w:rsidP="00B01D86">
      <w:pPr>
        <w:jc w:val="both"/>
        <w:rPr>
          <w:b/>
          <w:bCs/>
          <w:i/>
          <w:iCs/>
        </w:rPr>
      </w:pPr>
    </w:p>
    <w:p w:rsidR="00B01D86" w:rsidRDefault="00B01D86" w:rsidP="00B01D86">
      <w:pPr>
        <w:jc w:val="both"/>
        <w:rPr>
          <w:b/>
          <w:bCs/>
          <w:i/>
          <w:iCs/>
        </w:rPr>
      </w:pPr>
    </w:p>
    <w:p w:rsidR="00B01D86" w:rsidRDefault="00B01D86" w:rsidP="00B01D86">
      <w:pPr>
        <w:spacing w:line="360" w:lineRule="auto"/>
        <w:ind w:firstLine="709"/>
        <w:jc w:val="center"/>
        <w:rPr>
          <w:b/>
          <w:i/>
          <w:sz w:val="28"/>
          <w:szCs w:val="28"/>
        </w:rPr>
      </w:pPr>
      <w:r>
        <w:rPr>
          <w:b/>
          <w:sz w:val="28"/>
          <w:szCs w:val="28"/>
        </w:rPr>
        <w:br w:type="page"/>
      </w:r>
      <w:r>
        <w:rPr>
          <w:b/>
          <w:i/>
          <w:sz w:val="28"/>
          <w:szCs w:val="28"/>
        </w:rPr>
        <w:lastRenderedPageBreak/>
        <w:t xml:space="preserve">ПАСПОРТ  МУНИЦИПАЛЬНОГО ОБЩЕОБРАЗОВАТЕЛЬНОГО УЧРЕЖДЕНИЯ  СРЕДНЕЙ ОБЩЕОБРАЗОВАТЕЛЬНОЙ ШКОЛЫ </w:t>
      </w:r>
    </w:p>
    <w:p w:rsidR="00B01D86" w:rsidRDefault="00B01D86" w:rsidP="00B01D86">
      <w:pPr>
        <w:spacing w:line="360" w:lineRule="auto"/>
        <w:ind w:firstLine="709"/>
        <w:jc w:val="center"/>
      </w:pPr>
    </w:p>
    <w:p w:rsidR="00B01D86" w:rsidRDefault="00B01D86" w:rsidP="00B01D86">
      <w:pPr>
        <w:spacing w:line="360" w:lineRule="auto"/>
        <w:rPr>
          <w:sz w:val="28"/>
          <w:szCs w:val="28"/>
        </w:rPr>
      </w:pPr>
      <w:r>
        <w:rPr>
          <w:sz w:val="28"/>
          <w:szCs w:val="28"/>
        </w:rPr>
        <w:t>Вид  МОУ СОШ:</w:t>
      </w:r>
      <w:r>
        <w:rPr>
          <w:sz w:val="28"/>
          <w:szCs w:val="28"/>
        </w:rPr>
        <w:tab/>
        <w:t>________________________________________________________</w:t>
      </w:r>
    </w:p>
    <w:p w:rsidR="00B01D86" w:rsidRDefault="00B01D86" w:rsidP="00B01D86">
      <w:pPr>
        <w:spacing w:line="360" w:lineRule="auto"/>
        <w:rPr>
          <w:sz w:val="28"/>
          <w:szCs w:val="28"/>
        </w:rPr>
      </w:pPr>
      <w:r>
        <w:rPr>
          <w:sz w:val="28"/>
          <w:szCs w:val="28"/>
        </w:rPr>
        <w:t>Адрес МОУ СОШ:</w:t>
      </w:r>
      <w:r>
        <w:rPr>
          <w:sz w:val="28"/>
          <w:szCs w:val="28"/>
        </w:rPr>
        <w:tab/>
        <w:t>_______________________________________________________</w:t>
      </w:r>
    </w:p>
    <w:p w:rsidR="00B01D86" w:rsidRDefault="00B01D86" w:rsidP="00B01D86">
      <w:pPr>
        <w:spacing w:line="360" w:lineRule="auto"/>
        <w:jc w:val="both"/>
        <w:rPr>
          <w:sz w:val="28"/>
          <w:szCs w:val="28"/>
        </w:rPr>
      </w:pPr>
      <w:r>
        <w:rPr>
          <w:sz w:val="28"/>
          <w:szCs w:val="28"/>
        </w:rPr>
        <w:t>Телефон № ________________________________________________________</w:t>
      </w:r>
    </w:p>
    <w:p w:rsidR="00B01D86" w:rsidRDefault="00B01D86" w:rsidP="00B01D86">
      <w:pPr>
        <w:spacing w:line="360" w:lineRule="auto"/>
        <w:rPr>
          <w:sz w:val="28"/>
          <w:szCs w:val="28"/>
        </w:rPr>
      </w:pPr>
      <w:r>
        <w:rPr>
          <w:sz w:val="28"/>
          <w:szCs w:val="28"/>
        </w:rPr>
        <w:t>Директор МОУ СОШ:  _________________________________________________</w:t>
      </w:r>
    </w:p>
    <w:p w:rsidR="00B01D86" w:rsidRDefault="00B01D86" w:rsidP="00B01D86">
      <w:pPr>
        <w:spacing w:line="360" w:lineRule="auto"/>
        <w:rPr>
          <w:sz w:val="28"/>
          <w:szCs w:val="28"/>
        </w:rPr>
      </w:pPr>
      <w:r>
        <w:rPr>
          <w:sz w:val="28"/>
          <w:szCs w:val="28"/>
        </w:rPr>
        <w:t>Заместитель директора: ____________________________________________________</w:t>
      </w:r>
    </w:p>
    <w:p w:rsidR="00B01D86" w:rsidRDefault="00B01D86" w:rsidP="00B01D86">
      <w:pPr>
        <w:spacing w:line="360" w:lineRule="auto"/>
        <w:jc w:val="both"/>
        <w:rPr>
          <w:sz w:val="28"/>
          <w:szCs w:val="28"/>
        </w:rPr>
      </w:pPr>
    </w:p>
    <w:p w:rsidR="00B01D86" w:rsidRDefault="00B01D86" w:rsidP="00B01D86">
      <w:pPr>
        <w:shd w:val="clear" w:color="auto" w:fill="FFFFFF"/>
        <w:spacing w:line="360" w:lineRule="auto"/>
        <w:jc w:val="center"/>
        <w:rPr>
          <w:i/>
          <w:color w:val="000000"/>
          <w:sz w:val="28"/>
          <w:szCs w:val="28"/>
        </w:rPr>
      </w:pPr>
      <w:r>
        <w:rPr>
          <w:i/>
          <w:color w:val="000000"/>
          <w:sz w:val="28"/>
          <w:szCs w:val="28"/>
        </w:rPr>
        <w:t>Визитка класса</w:t>
      </w:r>
    </w:p>
    <w:p w:rsidR="00B01D86" w:rsidRDefault="00B01D86" w:rsidP="00B01D86">
      <w:pPr>
        <w:spacing w:line="360" w:lineRule="auto"/>
        <w:jc w:val="both"/>
        <w:rPr>
          <w:sz w:val="28"/>
          <w:szCs w:val="28"/>
        </w:rPr>
      </w:pPr>
    </w:p>
    <w:p w:rsidR="00B01D86" w:rsidRDefault="00B01D86" w:rsidP="00B01D86">
      <w:pPr>
        <w:spacing w:line="360" w:lineRule="auto"/>
        <w:jc w:val="both"/>
        <w:rPr>
          <w:sz w:val="28"/>
          <w:szCs w:val="28"/>
        </w:rPr>
      </w:pPr>
      <w:r>
        <w:rPr>
          <w:sz w:val="28"/>
          <w:szCs w:val="28"/>
        </w:rPr>
        <w:t>Класс _________________________________________________</w:t>
      </w:r>
    </w:p>
    <w:p w:rsidR="00B01D86" w:rsidRDefault="00B01D86" w:rsidP="00B01D86">
      <w:pPr>
        <w:tabs>
          <w:tab w:val="left" w:pos="2310"/>
        </w:tabs>
        <w:spacing w:line="360" w:lineRule="auto"/>
        <w:jc w:val="both"/>
        <w:rPr>
          <w:sz w:val="28"/>
          <w:szCs w:val="28"/>
        </w:rPr>
      </w:pPr>
      <w:r>
        <w:rPr>
          <w:sz w:val="28"/>
          <w:szCs w:val="28"/>
        </w:rPr>
        <w:tab/>
        <w:t>_________________________________________________</w:t>
      </w:r>
    </w:p>
    <w:p w:rsidR="00B01D86" w:rsidRDefault="00B01D86" w:rsidP="00B01D86">
      <w:pPr>
        <w:tabs>
          <w:tab w:val="left" w:pos="2310"/>
        </w:tabs>
        <w:spacing w:line="360" w:lineRule="auto"/>
        <w:jc w:val="both"/>
        <w:rPr>
          <w:sz w:val="28"/>
          <w:szCs w:val="28"/>
        </w:rPr>
      </w:pPr>
      <w:r>
        <w:rPr>
          <w:sz w:val="28"/>
          <w:szCs w:val="28"/>
        </w:rPr>
        <w:t>Ф.И.О. учителя _________________________________________________</w:t>
      </w:r>
    </w:p>
    <w:p w:rsidR="00B01D86" w:rsidRDefault="00B01D86" w:rsidP="00B01D86">
      <w:pPr>
        <w:tabs>
          <w:tab w:val="left" w:pos="2310"/>
        </w:tabs>
        <w:spacing w:line="360" w:lineRule="auto"/>
        <w:jc w:val="both"/>
        <w:rPr>
          <w:sz w:val="28"/>
          <w:szCs w:val="28"/>
        </w:rPr>
      </w:pPr>
      <w:r>
        <w:rPr>
          <w:sz w:val="28"/>
          <w:szCs w:val="28"/>
        </w:rPr>
        <w:tab/>
        <w:t xml:space="preserve"> _________________________________________________</w:t>
      </w:r>
    </w:p>
    <w:p w:rsidR="00B01D86" w:rsidRDefault="00B01D86" w:rsidP="00B01D86">
      <w:pPr>
        <w:tabs>
          <w:tab w:val="left" w:pos="2310"/>
        </w:tabs>
        <w:spacing w:line="360" w:lineRule="auto"/>
        <w:jc w:val="both"/>
        <w:rPr>
          <w:sz w:val="28"/>
          <w:szCs w:val="28"/>
        </w:rPr>
      </w:pPr>
      <w:r>
        <w:rPr>
          <w:sz w:val="28"/>
          <w:szCs w:val="28"/>
        </w:rPr>
        <w:t>Количество детей в классе __________________________________________</w:t>
      </w:r>
    </w:p>
    <w:p w:rsidR="00B01D86" w:rsidRDefault="00B01D86" w:rsidP="00B01D86">
      <w:pPr>
        <w:jc w:val="both"/>
        <w:rPr>
          <w:sz w:val="28"/>
          <w:szCs w:val="28"/>
        </w:rPr>
      </w:pPr>
    </w:p>
    <w:p w:rsidR="00B01D86" w:rsidRDefault="00B01D86" w:rsidP="00B01D86">
      <w:pPr>
        <w:jc w:val="center"/>
        <w:rPr>
          <w:sz w:val="28"/>
          <w:szCs w:val="28"/>
        </w:rPr>
      </w:pPr>
    </w:p>
    <w:p w:rsidR="00B01D86" w:rsidRDefault="00B01D86" w:rsidP="00B01D86">
      <w:pPr>
        <w:rPr>
          <w:sz w:val="28"/>
          <w:szCs w:val="28"/>
        </w:rPr>
      </w:pPr>
    </w:p>
    <w:p w:rsidR="00B01D86" w:rsidRDefault="00B01D86" w:rsidP="00B01D86">
      <w:pPr>
        <w:rPr>
          <w:sz w:val="28"/>
          <w:szCs w:val="28"/>
        </w:rPr>
      </w:pPr>
    </w:p>
    <w:p w:rsidR="00B01D86" w:rsidRDefault="00B01D86" w:rsidP="00B01D86">
      <w:pPr>
        <w:rPr>
          <w:sz w:val="28"/>
          <w:szCs w:val="28"/>
        </w:rPr>
      </w:pPr>
    </w:p>
    <w:p w:rsidR="00B01D86" w:rsidRDefault="00B01D86" w:rsidP="00B01D86">
      <w:pPr>
        <w:rPr>
          <w:sz w:val="28"/>
          <w:szCs w:val="28"/>
        </w:rPr>
      </w:pPr>
    </w:p>
    <w:p w:rsidR="00B01D86" w:rsidRDefault="00B01D86" w:rsidP="00B01D86">
      <w:pPr>
        <w:rPr>
          <w:sz w:val="28"/>
          <w:szCs w:val="28"/>
        </w:rPr>
      </w:pPr>
    </w:p>
    <w:p w:rsidR="00B01D86" w:rsidRDefault="00B01D86" w:rsidP="00B01D86">
      <w:pPr>
        <w:rPr>
          <w:sz w:val="28"/>
          <w:szCs w:val="28"/>
        </w:rPr>
      </w:pPr>
    </w:p>
    <w:p w:rsidR="00B01D86" w:rsidRDefault="00B01D86" w:rsidP="00B01D86">
      <w:pPr>
        <w:rPr>
          <w:sz w:val="28"/>
          <w:szCs w:val="28"/>
        </w:rPr>
      </w:pPr>
    </w:p>
    <w:p w:rsidR="00B01D86" w:rsidRDefault="00B01D86" w:rsidP="00B01D86">
      <w:pPr>
        <w:rPr>
          <w:sz w:val="28"/>
          <w:szCs w:val="28"/>
        </w:rPr>
      </w:pPr>
    </w:p>
    <w:p w:rsidR="00B01D86" w:rsidRDefault="00B01D86" w:rsidP="00B01D86">
      <w:pPr>
        <w:rPr>
          <w:b/>
        </w:rPr>
      </w:pPr>
      <w:r>
        <w:rPr>
          <w:sz w:val="28"/>
          <w:szCs w:val="28"/>
        </w:rPr>
        <w:t xml:space="preserve">                                                    </w:t>
      </w:r>
    </w:p>
    <w:p w:rsidR="00B01D86" w:rsidRDefault="00B01D86" w:rsidP="00B01D86">
      <w:pPr>
        <w:tabs>
          <w:tab w:val="left" w:pos="284"/>
        </w:tabs>
        <w:suppressAutoHyphens w:val="0"/>
        <w:spacing w:line="360" w:lineRule="auto"/>
        <w:jc w:val="center"/>
        <w:rPr>
          <w:b/>
        </w:rPr>
      </w:pPr>
      <w:r>
        <w:rPr>
          <w:b/>
        </w:rPr>
        <w:br w:type="page"/>
      </w:r>
      <w:r>
        <w:rPr>
          <w:b/>
        </w:rPr>
        <w:lastRenderedPageBreak/>
        <w:t xml:space="preserve">ИНДИВИДУАЛЬНЫЙ ПЛАН ЕЖЕДНЕВНОЙ РАБОТЫ </w:t>
      </w:r>
    </w:p>
    <w:p w:rsidR="00B01D86" w:rsidRDefault="00B01D86" w:rsidP="00B01D86">
      <w:pPr>
        <w:tabs>
          <w:tab w:val="left" w:pos="284"/>
        </w:tabs>
        <w:suppressAutoHyphens w:val="0"/>
        <w:spacing w:line="360" w:lineRule="auto"/>
        <w:jc w:val="center"/>
        <w:rPr>
          <w:b/>
        </w:rPr>
      </w:pPr>
      <w:r>
        <w:rPr>
          <w:b/>
        </w:rPr>
        <w:t>СТУДЕНТА-ПРАКТИКАНТА В РАМКАХ ПМ.02 ОРГАНИЗАЦИЯ ВНЕУРОЧНОЙ ДЕЯТЕЛЬНОСТИ И ОБЩЕНИЯ МЛАДШИХ ШКОЛЬНИКОВ</w:t>
      </w:r>
    </w:p>
    <w:tbl>
      <w:tblPr>
        <w:tblW w:w="9750"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815"/>
        <w:gridCol w:w="5531"/>
        <w:gridCol w:w="2128"/>
        <w:gridCol w:w="1276"/>
      </w:tblGrid>
      <w:tr w:rsidR="00B01D86" w:rsidTr="00B01D86">
        <w:trPr>
          <w:trHeight w:val="899"/>
        </w:trPr>
        <w:tc>
          <w:tcPr>
            <w:tcW w:w="814" w:type="dxa"/>
            <w:tcBorders>
              <w:top w:val="single" w:sz="6" w:space="0" w:color="000000"/>
              <w:left w:val="single" w:sz="6" w:space="0" w:color="000000"/>
              <w:bottom w:val="single" w:sz="6" w:space="0" w:color="000000"/>
              <w:right w:val="single" w:sz="6" w:space="0" w:color="000000"/>
            </w:tcBorders>
            <w:hideMark/>
          </w:tcPr>
          <w:p w:rsidR="00B01D86" w:rsidRDefault="00B01D86">
            <w:pPr>
              <w:jc w:val="center"/>
              <w:rPr>
                <w:b/>
              </w:rPr>
            </w:pPr>
            <w:r>
              <w:rPr>
                <w:b/>
              </w:rPr>
              <w:t>Дата</w:t>
            </w:r>
          </w:p>
        </w:tc>
        <w:tc>
          <w:tcPr>
            <w:tcW w:w="5528" w:type="dxa"/>
            <w:tcBorders>
              <w:top w:val="single" w:sz="6" w:space="0" w:color="000000"/>
              <w:left w:val="single" w:sz="6" w:space="0" w:color="000000"/>
              <w:bottom w:val="single" w:sz="6" w:space="0" w:color="000000"/>
              <w:right w:val="single" w:sz="6" w:space="0" w:color="000000"/>
            </w:tcBorders>
            <w:hideMark/>
          </w:tcPr>
          <w:p w:rsidR="00B01D86" w:rsidRDefault="00B01D86">
            <w:pPr>
              <w:jc w:val="center"/>
              <w:rPr>
                <w:b/>
              </w:rPr>
            </w:pPr>
            <w:r>
              <w:rPr>
                <w:b/>
              </w:rPr>
              <w:t>Содержание практики</w:t>
            </w:r>
          </w:p>
        </w:tc>
        <w:tc>
          <w:tcPr>
            <w:tcW w:w="2127" w:type="dxa"/>
            <w:tcBorders>
              <w:top w:val="single" w:sz="6" w:space="0" w:color="000000"/>
              <w:left w:val="single" w:sz="6" w:space="0" w:color="000000"/>
              <w:bottom w:val="single" w:sz="6" w:space="0" w:color="000000"/>
              <w:right w:val="single" w:sz="6" w:space="0" w:color="000000"/>
            </w:tcBorders>
            <w:hideMark/>
          </w:tcPr>
          <w:p w:rsidR="00B01D86" w:rsidRDefault="00B01D86">
            <w:pPr>
              <w:jc w:val="center"/>
              <w:rPr>
                <w:b/>
              </w:rPr>
            </w:pPr>
            <w:r>
              <w:rPr>
                <w:b/>
              </w:rPr>
              <w:t>Анализ содержания практики</w:t>
            </w:r>
          </w:p>
        </w:tc>
        <w:tc>
          <w:tcPr>
            <w:tcW w:w="1275" w:type="dxa"/>
            <w:tcBorders>
              <w:top w:val="single" w:sz="6" w:space="0" w:color="000000"/>
              <w:left w:val="single" w:sz="6" w:space="0" w:color="000000"/>
              <w:bottom w:val="single" w:sz="6" w:space="0" w:color="000000"/>
              <w:right w:val="single" w:sz="6" w:space="0" w:color="000000"/>
            </w:tcBorders>
            <w:hideMark/>
          </w:tcPr>
          <w:p w:rsidR="00B01D86" w:rsidRDefault="00B01D86">
            <w:pPr>
              <w:rPr>
                <w:b/>
              </w:rPr>
            </w:pPr>
            <w:r>
              <w:rPr>
                <w:b/>
              </w:rPr>
              <w:t>Подпись руководителя</w:t>
            </w:r>
          </w:p>
        </w:tc>
      </w:tr>
      <w:tr w:rsidR="00B01D86" w:rsidTr="00B01D86">
        <w:trPr>
          <w:trHeight w:val="2473"/>
        </w:trPr>
        <w:tc>
          <w:tcPr>
            <w:tcW w:w="814"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1 день</w:t>
            </w:r>
          </w:p>
        </w:tc>
        <w:tc>
          <w:tcPr>
            <w:tcW w:w="5528" w:type="dxa"/>
            <w:tcBorders>
              <w:top w:val="single" w:sz="6" w:space="0" w:color="000000"/>
              <w:left w:val="single" w:sz="6" w:space="0" w:color="000000"/>
              <w:bottom w:val="single" w:sz="6" w:space="0" w:color="000000"/>
              <w:right w:val="single" w:sz="6" w:space="0" w:color="000000"/>
            </w:tcBorders>
            <w:hideMark/>
          </w:tcPr>
          <w:p w:rsidR="00B01D86" w:rsidRDefault="00B01D86">
            <w:r>
              <w:rPr>
                <w:sz w:val="22"/>
                <w:szCs w:val="22"/>
              </w:rPr>
              <w:t xml:space="preserve">Знакомство с муниципальным общеобразовательным учреждением средней общеобразовательной школой </w:t>
            </w:r>
            <w:r>
              <w:t xml:space="preserve">и основными его помещениями: </w:t>
            </w:r>
          </w:p>
          <w:p w:rsidR="00B01D86" w:rsidRDefault="00B01D86">
            <w:r>
              <w:t>- классной комнатой,</w:t>
            </w:r>
          </w:p>
          <w:p w:rsidR="00B01D86" w:rsidRDefault="00B01D86">
            <w:r>
              <w:t xml:space="preserve">- спортивным залом, </w:t>
            </w:r>
          </w:p>
          <w:p w:rsidR="00B01D86" w:rsidRDefault="00B01D86">
            <w:pPr>
              <w:rPr>
                <w:sz w:val="22"/>
                <w:szCs w:val="22"/>
              </w:rPr>
            </w:pPr>
            <w:r>
              <w:t>- актовым залом,</w:t>
            </w:r>
          </w:p>
          <w:p w:rsidR="00B01D86" w:rsidRDefault="00B01D86">
            <w:pPr>
              <w:jc w:val="both"/>
            </w:pPr>
            <w:r>
              <w:t>- методическим кабинетом;</w:t>
            </w:r>
          </w:p>
          <w:p w:rsidR="00B01D86" w:rsidRDefault="00B01D86">
            <w:pPr>
              <w:jc w:val="both"/>
            </w:pPr>
            <w:r>
              <w:t>- кабинетом директора школы;</w:t>
            </w:r>
          </w:p>
          <w:p w:rsidR="00B01D86" w:rsidRDefault="00B01D86">
            <w:pPr>
              <w:spacing w:line="360" w:lineRule="auto"/>
            </w:pPr>
            <w:r>
              <w:t>- подсобными помещениями</w:t>
            </w:r>
          </w:p>
        </w:tc>
        <w:tc>
          <w:tcPr>
            <w:tcW w:w="2127"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Приложение № 1</w:t>
            </w:r>
          </w:p>
        </w:tc>
        <w:tc>
          <w:tcPr>
            <w:tcW w:w="1275" w:type="dxa"/>
            <w:tcBorders>
              <w:top w:val="single" w:sz="6" w:space="0" w:color="000000"/>
              <w:left w:val="single" w:sz="6" w:space="0" w:color="000000"/>
              <w:bottom w:val="single" w:sz="6" w:space="0" w:color="000000"/>
              <w:right w:val="single" w:sz="6" w:space="0" w:color="000000"/>
            </w:tcBorders>
          </w:tcPr>
          <w:p w:rsidR="00B01D86" w:rsidRDefault="00B01D86">
            <w:pPr>
              <w:jc w:val="both"/>
            </w:pPr>
          </w:p>
        </w:tc>
      </w:tr>
      <w:tr w:rsidR="00B01D86" w:rsidTr="00B01D86">
        <w:tc>
          <w:tcPr>
            <w:tcW w:w="814"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1 день</w:t>
            </w:r>
          </w:p>
        </w:tc>
        <w:tc>
          <w:tcPr>
            <w:tcW w:w="5528"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Знакомство с правами и обязанностями учителя начальных классов</w:t>
            </w:r>
          </w:p>
        </w:tc>
        <w:tc>
          <w:tcPr>
            <w:tcW w:w="2127"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Приложение № 2</w:t>
            </w:r>
          </w:p>
        </w:tc>
        <w:tc>
          <w:tcPr>
            <w:tcW w:w="1275" w:type="dxa"/>
            <w:tcBorders>
              <w:top w:val="single" w:sz="6" w:space="0" w:color="000000"/>
              <w:left w:val="single" w:sz="6" w:space="0" w:color="000000"/>
              <w:bottom w:val="single" w:sz="6" w:space="0" w:color="000000"/>
              <w:right w:val="single" w:sz="6" w:space="0" w:color="000000"/>
            </w:tcBorders>
          </w:tcPr>
          <w:p w:rsidR="00B01D86" w:rsidRDefault="00B01D86">
            <w:pPr>
              <w:jc w:val="both"/>
            </w:pPr>
          </w:p>
        </w:tc>
      </w:tr>
      <w:tr w:rsidR="00B01D86" w:rsidTr="00B01D86">
        <w:tc>
          <w:tcPr>
            <w:tcW w:w="814"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1 день</w:t>
            </w:r>
          </w:p>
        </w:tc>
        <w:tc>
          <w:tcPr>
            <w:tcW w:w="5528"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Наблюдение за проведением уроков:</w:t>
            </w:r>
          </w:p>
          <w:p w:rsidR="00B01D86" w:rsidRDefault="00B01D86">
            <w:pPr>
              <w:jc w:val="both"/>
            </w:pPr>
            <w:r>
              <w:t>1.Тема урока.</w:t>
            </w:r>
          </w:p>
          <w:p w:rsidR="00B01D86" w:rsidRDefault="00B01D86">
            <w:pPr>
              <w:jc w:val="both"/>
            </w:pPr>
            <w:r>
              <w:t>2.Подготовка учителя.</w:t>
            </w:r>
          </w:p>
          <w:p w:rsidR="00B01D86" w:rsidRDefault="00B01D86">
            <w:pPr>
              <w:jc w:val="both"/>
            </w:pPr>
            <w:r>
              <w:t>3.Какой наглядный материал был использован?</w:t>
            </w:r>
          </w:p>
          <w:p w:rsidR="00B01D86" w:rsidRDefault="00B01D86">
            <w:pPr>
              <w:jc w:val="both"/>
            </w:pPr>
            <w:r>
              <w:t>4.Мотивация  учебных занятий учителем.</w:t>
            </w:r>
          </w:p>
          <w:p w:rsidR="00B01D86" w:rsidRDefault="00B01D86">
            <w:pPr>
              <w:jc w:val="both"/>
            </w:pPr>
            <w:r>
              <w:t>5. Достижение цели урока.</w:t>
            </w:r>
          </w:p>
          <w:p w:rsidR="00B01D86" w:rsidRDefault="00B01D86">
            <w:pPr>
              <w:jc w:val="both"/>
            </w:pPr>
            <w:r>
              <w:t>6.Итог урока.</w:t>
            </w:r>
          </w:p>
        </w:tc>
        <w:tc>
          <w:tcPr>
            <w:tcW w:w="2127"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Приложение № 3</w:t>
            </w:r>
          </w:p>
        </w:tc>
        <w:tc>
          <w:tcPr>
            <w:tcW w:w="1275" w:type="dxa"/>
            <w:tcBorders>
              <w:top w:val="single" w:sz="6" w:space="0" w:color="000000"/>
              <w:left w:val="single" w:sz="6" w:space="0" w:color="000000"/>
              <w:bottom w:val="single" w:sz="6" w:space="0" w:color="000000"/>
              <w:right w:val="single" w:sz="6" w:space="0" w:color="000000"/>
            </w:tcBorders>
          </w:tcPr>
          <w:p w:rsidR="00B01D86" w:rsidRDefault="00B01D86">
            <w:pPr>
              <w:jc w:val="both"/>
            </w:pPr>
          </w:p>
        </w:tc>
      </w:tr>
      <w:tr w:rsidR="00B01D86" w:rsidTr="00B01D86">
        <w:tc>
          <w:tcPr>
            <w:tcW w:w="814"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2 дня</w:t>
            </w:r>
          </w:p>
        </w:tc>
        <w:tc>
          <w:tcPr>
            <w:tcW w:w="5528"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Психологическая готовность ребенка к школе  (отношение ребенка к учебе, его поведение, прилежание, активность, усидчивость, старательность).</w:t>
            </w:r>
          </w:p>
          <w:p w:rsidR="00B01D86" w:rsidRDefault="00B01D86">
            <w:pPr>
              <w:jc w:val="both"/>
            </w:pPr>
            <w:r>
              <w:t>1.Наблюдение за отношением детей к учебе.</w:t>
            </w:r>
          </w:p>
          <w:p w:rsidR="00B01D86" w:rsidRDefault="00B01D86">
            <w:pPr>
              <w:jc w:val="both"/>
            </w:pPr>
            <w:r>
              <w:t>2. Поведение детей на уроках и переменах.</w:t>
            </w:r>
          </w:p>
          <w:p w:rsidR="00B01D86" w:rsidRDefault="00B01D86">
            <w:pPr>
              <w:jc w:val="both"/>
            </w:pPr>
            <w:r>
              <w:t>3.Прилежание детей.</w:t>
            </w:r>
          </w:p>
          <w:p w:rsidR="00B01D86" w:rsidRDefault="00B01D86">
            <w:pPr>
              <w:jc w:val="both"/>
            </w:pPr>
            <w:r>
              <w:t>4.Активность детей на уроках и внеурочное время.</w:t>
            </w:r>
          </w:p>
          <w:p w:rsidR="00B01D86" w:rsidRDefault="00B01D86">
            <w:pPr>
              <w:jc w:val="both"/>
            </w:pPr>
            <w:r>
              <w:t>5. Проявление усидчивости.</w:t>
            </w:r>
          </w:p>
          <w:p w:rsidR="00B01D86" w:rsidRDefault="00B01D86">
            <w:pPr>
              <w:jc w:val="both"/>
            </w:pPr>
            <w:r>
              <w:t>6. Старательность.</w:t>
            </w:r>
          </w:p>
        </w:tc>
        <w:tc>
          <w:tcPr>
            <w:tcW w:w="2127"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Приложение № 4</w:t>
            </w:r>
          </w:p>
        </w:tc>
        <w:tc>
          <w:tcPr>
            <w:tcW w:w="1275" w:type="dxa"/>
            <w:tcBorders>
              <w:top w:val="single" w:sz="6" w:space="0" w:color="000000"/>
              <w:left w:val="single" w:sz="6" w:space="0" w:color="000000"/>
              <w:bottom w:val="single" w:sz="6" w:space="0" w:color="000000"/>
              <w:right w:val="single" w:sz="6" w:space="0" w:color="000000"/>
            </w:tcBorders>
          </w:tcPr>
          <w:p w:rsidR="00B01D86" w:rsidRDefault="00B01D86">
            <w:pPr>
              <w:jc w:val="both"/>
            </w:pPr>
          </w:p>
        </w:tc>
      </w:tr>
      <w:tr w:rsidR="00B01D86" w:rsidTr="00B01D86">
        <w:tc>
          <w:tcPr>
            <w:tcW w:w="814"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1 день</w:t>
            </w:r>
          </w:p>
        </w:tc>
        <w:tc>
          <w:tcPr>
            <w:tcW w:w="5528"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Выполнение пособий по заданию учителя начальных классов</w:t>
            </w:r>
          </w:p>
        </w:tc>
        <w:tc>
          <w:tcPr>
            <w:tcW w:w="2127"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Приложение № 5</w:t>
            </w:r>
          </w:p>
        </w:tc>
        <w:tc>
          <w:tcPr>
            <w:tcW w:w="1275" w:type="dxa"/>
            <w:tcBorders>
              <w:top w:val="single" w:sz="6" w:space="0" w:color="000000"/>
              <w:left w:val="single" w:sz="6" w:space="0" w:color="000000"/>
              <w:bottom w:val="single" w:sz="6" w:space="0" w:color="000000"/>
              <w:right w:val="single" w:sz="6" w:space="0" w:color="000000"/>
            </w:tcBorders>
          </w:tcPr>
          <w:p w:rsidR="00B01D86" w:rsidRDefault="00B01D86">
            <w:pPr>
              <w:jc w:val="both"/>
            </w:pPr>
          </w:p>
        </w:tc>
      </w:tr>
      <w:tr w:rsidR="00B01D86" w:rsidTr="00B01D86">
        <w:tc>
          <w:tcPr>
            <w:tcW w:w="814"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2 дня</w:t>
            </w:r>
          </w:p>
        </w:tc>
        <w:tc>
          <w:tcPr>
            <w:tcW w:w="5528"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Сравнительный анализ оформления кабинетов  для детей начальных классов</w:t>
            </w:r>
          </w:p>
          <w:p w:rsidR="00B01D86" w:rsidRDefault="00B01D86">
            <w:pPr>
              <w:jc w:val="both"/>
            </w:pPr>
            <w:r>
              <w:t>- мебель и ее соответствие  физическому развитию детей,</w:t>
            </w:r>
          </w:p>
          <w:p w:rsidR="00B01D86" w:rsidRDefault="00B01D86">
            <w:pPr>
              <w:jc w:val="both"/>
            </w:pPr>
            <w:r>
              <w:t>- наличие игрушек и наглядных пособий,</w:t>
            </w:r>
          </w:p>
          <w:p w:rsidR="00B01D86" w:rsidRDefault="00B01D86">
            <w:pPr>
              <w:jc w:val="both"/>
            </w:pPr>
            <w:r>
              <w:t>-эстетическое оформление кабинета и классной доски.</w:t>
            </w:r>
          </w:p>
          <w:p w:rsidR="00B01D86" w:rsidRDefault="00B01D86">
            <w:pPr>
              <w:jc w:val="both"/>
            </w:pPr>
            <w:r>
              <w:t>- предметные стенды,</w:t>
            </w:r>
          </w:p>
          <w:p w:rsidR="00B01D86" w:rsidRDefault="00B01D86">
            <w:pPr>
              <w:jc w:val="both"/>
            </w:pPr>
            <w:r>
              <w:lastRenderedPageBreak/>
              <w:t>- уголки творчества.</w:t>
            </w:r>
          </w:p>
        </w:tc>
        <w:tc>
          <w:tcPr>
            <w:tcW w:w="2127"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lastRenderedPageBreak/>
              <w:t>Приложение № 6</w:t>
            </w:r>
          </w:p>
        </w:tc>
        <w:tc>
          <w:tcPr>
            <w:tcW w:w="1275" w:type="dxa"/>
            <w:tcBorders>
              <w:top w:val="single" w:sz="6" w:space="0" w:color="000000"/>
              <w:left w:val="single" w:sz="6" w:space="0" w:color="000000"/>
              <w:bottom w:val="single" w:sz="6" w:space="0" w:color="000000"/>
              <w:right w:val="single" w:sz="6" w:space="0" w:color="000000"/>
            </w:tcBorders>
          </w:tcPr>
          <w:p w:rsidR="00B01D86" w:rsidRDefault="00B01D86">
            <w:pPr>
              <w:jc w:val="both"/>
            </w:pPr>
          </w:p>
        </w:tc>
      </w:tr>
      <w:tr w:rsidR="00B01D86" w:rsidTr="00B01D86">
        <w:tc>
          <w:tcPr>
            <w:tcW w:w="814"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lastRenderedPageBreak/>
              <w:t>3 дня</w:t>
            </w:r>
          </w:p>
        </w:tc>
        <w:tc>
          <w:tcPr>
            <w:tcW w:w="5528" w:type="dxa"/>
            <w:tcBorders>
              <w:top w:val="single" w:sz="6" w:space="0" w:color="000000"/>
              <w:left w:val="single" w:sz="6" w:space="0" w:color="000000"/>
              <w:bottom w:val="single" w:sz="6" w:space="0" w:color="000000"/>
              <w:right w:val="single" w:sz="6" w:space="0" w:color="000000"/>
            </w:tcBorders>
          </w:tcPr>
          <w:p w:rsidR="00B01D86" w:rsidRDefault="00B01D86">
            <w:pPr>
              <w:jc w:val="both"/>
            </w:pPr>
            <w:r>
              <w:t xml:space="preserve"> Организация рабочей обстановки на уроке (микроклимат).</w:t>
            </w:r>
          </w:p>
          <w:p w:rsidR="00B01D86" w:rsidRDefault="00B01D86">
            <w:pPr>
              <w:jc w:val="both"/>
            </w:pPr>
            <w:r>
              <w:t>1.Организация урока.</w:t>
            </w:r>
          </w:p>
          <w:p w:rsidR="00B01D86" w:rsidRDefault="00B01D86">
            <w:pPr>
              <w:jc w:val="both"/>
            </w:pPr>
            <w:r>
              <w:t>2. Готовность детей к уроку.</w:t>
            </w:r>
          </w:p>
          <w:p w:rsidR="00B01D86" w:rsidRDefault="00B01D86">
            <w:pPr>
              <w:jc w:val="both"/>
            </w:pPr>
            <w:r>
              <w:t>3.</w:t>
            </w:r>
            <w:r>
              <w:rPr>
                <w:sz w:val="28"/>
                <w:szCs w:val="28"/>
              </w:rPr>
              <w:t xml:space="preserve"> </w:t>
            </w:r>
            <w:r>
              <w:t>Педагогическая поддержка учителем детей в процессе адаптации.</w:t>
            </w:r>
          </w:p>
          <w:p w:rsidR="00B01D86" w:rsidRDefault="00B01D86">
            <w:pPr>
              <w:jc w:val="both"/>
            </w:pPr>
            <w:r>
              <w:t>4.Учет учителем индивидуально-психологических особенностей учащихся.</w:t>
            </w:r>
          </w:p>
          <w:p w:rsidR="00B01D86" w:rsidRDefault="00B01D86">
            <w:pPr>
              <w:jc w:val="both"/>
            </w:pPr>
          </w:p>
          <w:p w:rsidR="00B01D86" w:rsidRDefault="00B01D86">
            <w:pPr>
              <w:jc w:val="both"/>
            </w:pPr>
          </w:p>
        </w:tc>
        <w:tc>
          <w:tcPr>
            <w:tcW w:w="2127"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Приложение № 7</w:t>
            </w:r>
          </w:p>
        </w:tc>
        <w:tc>
          <w:tcPr>
            <w:tcW w:w="1275" w:type="dxa"/>
            <w:tcBorders>
              <w:top w:val="single" w:sz="6" w:space="0" w:color="000000"/>
              <w:left w:val="single" w:sz="6" w:space="0" w:color="000000"/>
              <w:bottom w:val="single" w:sz="6" w:space="0" w:color="000000"/>
              <w:right w:val="single" w:sz="6" w:space="0" w:color="000000"/>
            </w:tcBorders>
          </w:tcPr>
          <w:p w:rsidR="00B01D86" w:rsidRDefault="00B01D86">
            <w:pPr>
              <w:jc w:val="both"/>
            </w:pPr>
          </w:p>
        </w:tc>
      </w:tr>
      <w:tr w:rsidR="00B01D86" w:rsidTr="00B01D86">
        <w:tc>
          <w:tcPr>
            <w:tcW w:w="814"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2 дня</w:t>
            </w:r>
          </w:p>
        </w:tc>
        <w:tc>
          <w:tcPr>
            <w:tcW w:w="5528" w:type="dxa"/>
            <w:tcBorders>
              <w:top w:val="single" w:sz="6" w:space="0" w:color="000000"/>
              <w:left w:val="single" w:sz="6" w:space="0" w:color="000000"/>
              <w:bottom w:val="single" w:sz="6" w:space="0" w:color="000000"/>
              <w:right w:val="single" w:sz="6" w:space="0" w:color="000000"/>
            </w:tcBorders>
          </w:tcPr>
          <w:p w:rsidR="00B01D86" w:rsidRDefault="00B01D86">
            <w:pPr>
              <w:jc w:val="both"/>
            </w:pPr>
            <w:r>
              <w:t>Наблюдение за организацией трудовой деятельности учащихся.</w:t>
            </w:r>
          </w:p>
          <w:p w:rsidR="00B01D86" w:rsidRDefault="00B01D86">
            <w:pPr>
              <w:jc w:val="both"/>
            </w:pPr>
            <w:r>
              <w:t>1.Вид трудовой деятельности.</w:t>
            </w:r>
          </w:p>
          <w:p w:rsidR="00B01D86" w:rsidRDefault="00B01D86">
            <w:pPr>
              <w:jc w:val="both"/>
            </w:pPr>
            <w:r>
              <w:t>2.Подготовка педагога.</w:t>
            </w:r>
          </w:p>
          <w:p w:rsidR="00B01D86" w:rsidRDefault="00B01D86">
            <w:pPr>
              <w:jc w:val="both"/>
            </w:pPr>
            <w:r>
              <w:t>3.Активность детей в трудовой деятельности.</w:t>
            </w:r>
          </w:p>
          <w:p w:rsidR="00B01D86" w:rsidRDefault="00B01D86">
            <w:pPr>
              <w:jc w:val="both"/>
            </w:pPr>
            <w:r>
              <w:t>4. Мотивация детей.</w:t>
            </w:r>
          </w:p>
          <w:p w:rsidR="00B01D86" w:rsidRDefault="00B01D86">
            <w:pPr>
              <w:jc w:val="both"/>
            </w:pPr>
            <w:r>
              <w:t>5. Эмоциональная реакция школьников.</w:t>
            </w:r>
          </w:p>
          <w:p w:rsidR="00B01D86" w:rsidRDefault="00B01D86">
            <w:pPr>
              <w:jc w:val="both"/>
              <w:rPr>
                <w:sz w:val="28"/>
                <w:szCs w:val="28"/>
              </w:rPr>
            </w:pPr>
            <w:r>
              <w:rPr>
                <w:sz w:val="28"/>
                <w:szCs w:val="28"/>
              </w:rPr>
              <w:t xml:space="preserve"> </w:t>
            </w:r>
          </w:p>
          <w:p w:rsidR="00B01D86" w:rsidRDefault="00B01D86">
            <w:pPr>
              <w:jc w:val="both"/>
            </w:pPr>
          </w:p>
        </w:tc>
        <w:tc>
          <w:tcPr>
            <w:tcW w:w="2127"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Приложение № 8</w:t>
            </w:r>
          </w:p>
        </w:tc>
        <w:tc>
          <w:tcPr>
            <w:tcW w:w="1275" w:type="dxa"/>
            <w:tcBorders>
              <w:top w:val="single" w:sz="6" w:space="0" w:color="000000"/>
              <w:left w:val="single" w:sz="6" w:space="0" w:color="000000"/>
              <w:bottom w:val="single" w:sz="6" w:space="0" w:color="000000"/>
              <w:right w:val="single" w:sz="6" w:space="0" w:color="000000"/>
            </w:tcBorders>
          </w:tcPr>
          <w:p w:rsidR="00B01D86" w:rsidRDefault="00B01D86">
            <w:pPr>
              <w:jc w:val="both"/>
            </w:pPr>
          </w:p>
        </w:tc>
      </w:tr>
      <w:tr w:rsidR="00B01D86" w:rsidTr="00B01D86">
        <w:tc>
          <w:tcPr>
            <w:tcW w:w="814"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3 дня</w:t>
            </w:r>
          </w:p>
        </w:tc>
        <w:tc>
          <w:tcPr>
            <w:tcW w:w="5528" w:type="dxa"/>
            <w:tcBorders>
              <w:top w:val="single" w:sz="6" w:space="0" w:color="000000"/>
              <w:left w:val="single" w:sz="6" w:space="0" w:color="000000"/>
              <w:bottom w:val="single" w:sz="6" w:space="0" w:color="000000"/>
              <w:right w:val="single" w:sz="6" w:space="0" w:color="000000"/>
            </w:tcBorders>
          </w:tcPr>
          <w:p w:rsidR="00B01D86" w:rsidRDefault="00B01D86">
            <w:pPr>
              <w:jc w:val="both"/>
            </w:pPr>
            <w:r>
              <w:t>Психолого-педагогическая характеристика детей (внимание, память, мыслительная деятельность, общительность, отношение к другим детям).</w:t>
            </w:r>
          </w:p>
          <w:p w:rsidR="00B01D86" w:rsidRDefault="00B01D86">
            <w:pPr>
              <w:jc w:val="both"/>
            </w:pPr>
            <w:r>
              <w:t>1. Количество детей (мальчиков, девочек)</w:t>
            </w:r>
          </w:p>
          <w:p w:rsidR="00B01D86" w:rsidRDefault="00B01D86">
            <w:pPr>
              <w:jc w:val="both"/>
            </w:pPr>
            <w:r>
              <w:t>2. Отношение к учебной деятельности</w:t>
            </w:r>
          </w:p>
          <w:p w:rsidR="00B01D86" w:rsidRDefault="00B01D86">
            <w:pPr>
              <w:jc w:val="both"/>
            </w:pPr>
          </w:p>
          <w:p w:rsidR="00B01D86" w:rsidRDefault="00B01D86">
            <w:pPr>
              <w:jc w:val="both"/>
            </w:pPr>
          </w:p>
        </w:tc>
        <w:tc>
          <w:tcPr>
            <w:tcW w:w="2127"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Приложение № 9</w:t>
            </w:r>
          </w:p>
        </w:tc>
        <w:tc>
          <w:tcPr>
            <w:tcW w:w="1275" w:type="dxa"/>
            <w:tcBorders>
              <w:top w:val="single" w:sz="6" w:space="0" w:color="000000"/>
              <w:left w:val="single" w:sz="6" w:space="0" w:color="000000"/>
              <w:bottom w:val="single" w:sz="6" w:space="0" w:color="000000"/>
              <w:right w:val="single" w:sz="6" w:space="0" w:color="000000"/>
            </w:tcBorders>
          </w:tcPr>
          <w:p w:rsidR="00B01D86" w:rsidRDefault="00B01D86">
            <w:pPr>
              <w:jc w:val="both"/>
            </w:pPr>
          </w:p>
        </w:tc>
      </w:tr>
      <w:tr w:rsidR="00B01D86" w:rsidTr="00B01D86">
        <w:tc>
          <w:tcPr>
            <w:tcW w:w="814"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3 дня</w:t>
            </w:r>
          </w:p>
        </w:tc>
        <w:tc>
          <w:tcPr>
            <w:tcW w:w="5528" w:type="dxa"/>
            <w:tcBorders>
              <w:top w:val="single" w:sz="6" w:space="0" w:color="000000"/>
              <w:left w:val="single" w:sz="6" w:space="0" w:color="000000"/>
              <w:bottom w:val="single" w:sz="6" w:space="0" w:color="000000"/>
              <w:right w:val="single" w:sz="6" w:space="0" w:color="000000"/>
            </w:tcBorders>
          </w:tcPr>
          <w:p w:rsidR="00B01D86" w:rsidRDefault="00B01D86">
            <w:pPr>
              <w:jc w:val="both"/>
              <w:rPr>
                <w:sz w:val="28"/>
                <w:szCs w:val="28"/>
              </w:rPr>
            </w:pPr>
            <w:r>
              <w:t>Вовлечение детей в различные виды деятельности (командир, дежурные, санитары, цветоводы и т.д.).</w:t>
            </w:r>
          </w:p>
          <w:p w:rsidR="00B01D86" w:rsidRDefault="00B01D86">
            <w:pPr>
              <w:jc w:val="both"/>
            </w:pPr>
            <w:r>
              <w:t>1.Наблюдение за общением педагога с детьми, осуществление индивидуального подхода к учащимся.</w:t>
            </w:r>
          </w:p>
          <w:p w:rsidR="00B01D86" w:rsidRDefault="00B01D86">
            <w:pPr>
              <w:jc w:val="both"/>
            </w:pPr>
            <w:r>
              <w:t>2. Привлечение детей к различным видам деятельности.</w:t>
            </w:r>
          </w:p>
          <w:p w:rsidR="00B01D86" w:rsidRDefault="00B01D86">
            <w:pPr>
              <w:jc w:val="both"/>
            </w:pPr>
          </w:p>
        </w:tc>
        <w:tc>
          <w:tcPr>
            <w:tcW w:w="2127" w:type="dxa"/>
            <w:tcBorders>
              <w:top w:val="single" w:sz="6" w:space="0" w:color="000000"/>
              <w:left w:val="single" w:sz="6" w:space="0" w:color="000000"/>
              <w:bottom w:val="single" w:sz="6" w:space="0" w:color="000000"/>
              <w:right w:val="single" w:sz="6" w:space="0" w:color="000000"/>
            </w:tcBorders>
            <w:hideMark/>
          </w:tcPr>
          <w:p w:rsidR="00B01D86" w:rsidRDefault="00B01D86">
            <w:pPr>
              <w:jc w:val="both"/>
            </w:pPr>
            <w:r>
              <w:t>Приложение №10</w:t>
            </w:r>
          </w:p>
        </w:tc>
        <w:tc>
          <w:tcPr>
            <w:tcW w:w="1275" w:type="dxa"/>
            <w:tcBorders>
              <w:top w:val="nil"/>
              <w:left w:val="nil"/>
              <w:bottom w:val="single" w:sz="6" w:space="0" w:color="000000"/>
              <w:right w:val="single" w:sz="6" w:space="0" w:color="000000"/>
            </w:tcBorders>
          </w:tcPr>
          <w:p w:rsidR="00B01D86" w:rsidRDefault="00B01D86">
            <w:pPr>
              <w:jc w:val="both"/>
            </w:pPr>
          </w:p>
        </w:tc>
      </w:tr>
    </w:tbl>
    <w:p w:rsidR="00B01D86" w:rsidRDefault="00B01D86" w:rsidP="00B01D86">
      <w:pPr>
        <w:jc w:val="both"/>
        <w:rPr>
          <w:sz w:val="28"/>
          <w:szCs w:val="28"/>
        </w:rPr>
      </w:pPr>
    </w:p>
    <w:p w:rsidR="00B01D86" w:rsidRDefault="00B01D86" w:rsidP="00B01D86">
      <w:pPr>
        <w:tabs>
          <w:tab w:val="left" w:pos="284"/>
        </w:tabs>
        <w:suppressAutoHyphens w:val="0"/>
        <w:spacing w:line="360" w:lineRule="auto"/>
        <w:jc w:val="center"/>
        <w:rPr>
          <w:b/>
        </w:rPr>
      </w:pPr>
      <w:r>
        <w:rPr>
          <w:b/>
        </w:rPr>
        <w:t xml:space="preserve">ИНДИВИДУАЛЬНЫЙ ПЛАН ЕЖЕДНЕВНОЙ РАБОТЫ </w:t>
      </w:r>
    </w:p>
    <w:p w:rsidR="00B01D86" w:rsidRDefault="00B01D86" w:rsidP="00B01D86">
      <w:pPr>
        <w:tabs>
          <w:tab w:val="left" w:pos="284"/>
        </w:tabs>
        <w:suppressAutoHyphens w:val="0"/>
        <w:spacing w:line="360" w:lineRule="auto"/>
        <w:jc w:val="center"/>
        <w:rPr>
          <w:b/>
        </w:rPr>
      </w:pPr>
      <w:r>
        <w:rPr>
          <w:b/>
        </w:rPr>
        <w:t>СТУДЕНТА-ПРАКТИКАНТА В РАМКАХ ПМ.02 КЛАССНОЕ РУКОВОДСТВО</w:t>
      </w:r>
    </w:p>
    <w:p w:rsidR="00B01D86" w:rsidRDefault="00B01D86" w:rsidP="00B01D86">
      <w:pPr>
        <w:tabs>
          <w:tab w:val="left" w:pos="284"/>
        </w:tabs>
        <w:suppressAutoHyphens w:val="0"/>
        <w:spacing w:line="360" w:lineRule="auto"/>
        <w:jc w:val="center"/>
        <w:rPr>
          <w:b/>
        </w:rPr>
      </w:pPr>
    </w:p>
    <w:tbl>
      <w:tblPr>
        <w:tblW w:w="9955" w:type="dxa"/>
        <w:shd w:val="clear" w:color="auto" w:fill="FFFFFF"/>
        <w:tblCellMar>
          <w:top w:w="105" w:type="dxa"/>
          <w:left w:w="105" w:type="dxa"/>
          <w:bottom w:w="105" w:type="dxa"/>
          <w:right w:w="105" w:type="dxa"/>
        </w:tblCellMar>
        <w:tblLook w:val="04A0"/>
      </w:tblPr>
      <w:tblGrid>
        <w:gridCol w:w="649"/>
        <w:gridCol w:w="1378"/>
        <w:gridCol w:w="6895"/>
        <w:gridCol w:w="1033"/>
      </w:tblGrid>
      <w:tr w:rsidR="00B01D86" w:rsidTr="00B01D86">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center"/>
              <w:rPr>
                <w:b/>
              </w:rPr>
            </w:pPr>
            <w:r>
              <w:rPr>
                <w:b/>
              </w:rPr>
              <w:t>№ п/п</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center"/>
              <w:rPr>
                <w:b/>
              </w:rPr>
            </w:pPr>
            <w:r>
              <w:rPr>
                <w:b/>
              </w:rPr>
              <w:t>Дата проведения</w:t>
            </w:r>
          </w:p>
        </w:tc>
        <w:tc>
          <w:tcPr>
            <w:tcW w:w="7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center"/>
              <w:rPr>
                <w:b/>
              </w:rPr>
            </w:pPr>
            <w:r>
              <w:rPr>
                <w:b/>
              </w:rPr>
              <w:t>Содержание работы</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D86" w:rsidRDefault="00B01D86">
            <w:pPr>
              <w:ind w:left="-10"/>
              <w:jc w:val="center"/>
              <w:rPr>
                <w:b/>
              </w:rPr>
            </w:pPr>
            <w:r>
              <w:rPr>
                <w:b/>
              </w:rPr>
              <w:t>Кол-во часов</w:t>
            </w:r>
          </w:p>
        </w:tc>
      </w:tr>
      <w:tr w:rsidR="00B01D86" w:rsidTr="00B01D86">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t>1</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t>1-2 день</w:t>
            </w:r>
          </w:p>
        </w:tc>
        <w:tc>
          <w:tcPr>
            <w:tcW w:w="7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ind w:left="-115" w:firstLine="320"/>
              <w:jc w:val="both"/>
            </w:pPr>
            <w:r>
              <w:t>1. Инструктивное совещание по организации и проведению</w:t>
            </w:r>
            <w:r>
              <w:rPr>
                <w:b/>
                <w:bCs/>
              </w:rPr>
              <w:t xml:space="preserve"> </w:t>
            </w:r>
            <w:r>
              <w:t>практики:</w:t>
            </w:r>
          </w:p>
          <w:p w:rsidR="00B01D86" w:rsidRDefault="00B01D86">
            <w:pPr>
              <w:ind w:left="-115" w:firstLine="320"/>
              <w:jc w:val="both"/>
            </w:pPr>
            <w:r>
              <w:t>- задачи практики;</w:t>
            </w:r>
          </w:p>
          <w:p w:rsidR="00B01D86" w:rsidRDefault="00B01D86">
            <w:pPr>
              <w:ind w:left="-115" w:firstLine="320"/>
              <w:jc w:val="both"/>
            </w:pPr>
            <w:r>
              <w:t>- виды деятельности студентов на практике;</w:t>
            </w:r>
          </w:p>
          <w:p w:rsidR="00B01D86" w:rsidRDefault="00B01D86">
            <w:pPr>
              <w:ind w:left="-115" w:firstLine="320"/>
              <w:jc w:val="both"/>
            </w:pPr>
            <w:r>
              <w:t xml:space="preserve">- ведение дневника практики; подготовка студентов к практике </w:t>
            </w:r>
            <w:r>
              <w:lastRenderedPageBreak/>
              <w:t>(проведение консультаций методистов, учителей);</w:t>
            </w:r>
          </w:p>
          <w:p w:rsidR="00B01D86" w:rsidRDefault="00B01D86">
            <w:pPr>
              <w:ind w:left="-115" w:firstLine="320"/>
              <w:jc w:val="both"/>
            </w:pPr>
            <w:r>
              <w:t>- обязанности практиканта.</w:t>
            </w:r>
          </w:p>
          <w:p w:rsidR="00B01D86" w:rsidRDefault="00B01D86">
            <w:pPr>
              <w:ind w:left="-115" w:firstLine="320"/>
              <w:jc w:val="both"/>
            </w:pPr>
            <w:r>
              <w:t>2. Составление индивидуального календарного плана прохождения практики на семестр.</w:t>
            </w:r>
          </w:p>
          <w:p w:rsidR="00B01D86" w:rsidRDefault="00B01D86">
            <w:pPr>
              <w:ind w:left="-115" w:firstLine="320"/>
              <w:jc w:val="both"/>
            </w:pPr>
            <w:r>
              <w:t>3. Планирование и организация деятельности классного руководителя, разработка предложений по их коррекции;</w:t>
            </w:r>
          </w:p>
          <w:p w:rsidR="00B01D86" w:rsidRDefault="00B01D86">
            <w:pPr>
              <w:ind w:left="-115" w:firstLine="320"/>
              <w:jc w:val="both"/>
            </w:pPr>
            <w:r>
              <w:t>- определение цели и задач планирования деятельности классного руководителя.</w:t>
            </w:r>
          </w:p>
          <w:p w:rsidR="00B01D86" w:rsidRDefault="00B01D86">
            <w:pPr>
              <w:ind w:left="-115" w:firstLine="320"/>
              <w:jc w:val="both"/>
            </w:pPr>
            <w:r>
              <w:t>4. План работы классного руководителя с сотрудниками ОУ, работающими с классом.</w:t>
            </w:r>
          </w:p>
          <w:p w:rsidR="00B01D86" w:rsidRDefault="00B01D86">
            <w:pPr>
              <w:ind w:left="-115" w:firstLine="320"/>
              <w:jc w:val="both"/>
            </w:pPr>
            <w:r>
              <w:t>5. Составление плана работы классного руководителя с сотрудниками ОУ, работающими с классом.</w:t>
            </w:r>
          </w:p>
          <w:p w:rsidR="00B01D86" w:rsidRDefault="00B01D86">
            <w:pPr>
              <w:ind w:left="-115" w:firstLine="320"/>
              <w:jc w:val="both"/>
            </w:pPr>
            <w:r>
              <w:t>6. Планирование, организация и проведение внеурочных мероприятий. Изучение методики проведения внеклассного мероприятия. Анализ процесса и результатов проведения внеклассных мероприятий.</w:t>
            </w:r>
          </w:p>
          <w:p w:rsidR="00B01D86" w:rsidRDefault="00B01D86">
            <w:pPr>
              <w:ind w:left="-115" w:firstLine="320"/>
              <w:jc w:val="both"/>
            </w:pPr>
            <w:r>
              <w:t>7. Планирование внеклассной воспитательной работы на зимних каникулах.</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D86" w:rsidRDefault="00B01D86">
            <w:pPr>
              <w:ind w:left="-10"/>
              <w:jc w:val="center"/>
            </w:pPr>
            <w:r>
              <w:lastRenderedPageBreak/>
              <w:t>12</w:t>
            </w:r>
          </w:p>
        </w:tc>
      </w:tr>
      <w:tr w:rsidR="00B01D86" w:rsidTr="00B01D86">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lastRenderedPageBreak/>
              <w:t>2</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t>3-4 день</w:t>
            </w:r>
          </w:p>
        </w:tc>
        <w:tc>
          <w:tcPr>
            <w:tcW w:w="7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ind w:left="-115" w:firstLine="320"/>
              <w:jc w:val="both"/>
            </w:pPr>
            <w:r>
              <w:t>1. Система воспитательной работы классного руководителя по умственному развитию младших школьников. Подбор игр по умственному развитию младших школьников.</w:t>
            </w:r>
          </w:p>
          <w:p w:rsidR="00B01D86" w:rsidRDefault="00B01D86">
            <w:pPr>
              <w:ind w:left="-115" w:firstLine="320"/>
              <w:jc w:val="both"/>
            </w:pPr>
            <w:r>
              <w:t>2. Система воспитательной работы классного руководителя по нравственному развитию младших школьников. Подбор игр по нравственному развитию младших школьников.</w:t>
            </w:r>
          </w:p>
          <w:p w:rsidR="00B01D86" w:rsidRDefault="00B01D86">
            <w:pPr>
              <w:ind w:left="-115" w:firstLine="320"/>
              <w:jc w:val="both"/>
            </w:pPr>
            <w:r>
              <w:t>3. Система воспитательной работы классного руководителя по эстетическому развитию младших школьников. Подбор игр по эстетическому развитию младших школьников.</w:t>
            </w:r>
          </w:p>
          <w:p w:rsidR="00B01D86" w:rsidRDefault="00B01D86">
            <w:pPr>
              <w:ind w:left="-115" w:firstLine="320"/>
              <w:jc w:val="both"/>
            </w:pPr>
            <w:r>
              <w:t>4. Система воспитательной работы классного руководителя по физическому развитию младших школьников. Подбор игр по физическому развитию младших школьников.</w:t>
            </w:r>
          </w:p>
          <w:p w:rsidR="00B01D86" w:rsidRDefault="00B01D86">
            <w:pPr>
              <w:ind w:left="-115" w:firstLine="320"/>
              <w:jc w:val="both"/>
            </w:pPr>
            <w:r>
              <w:t>5. Предотвращение и разрешение конфликтов в классном коллективе. Создание картотеки книг и учебных пособий по проблеме «Предотвращение и разрешение конфликтов в классном коллективе».</w:t>
            </w:r>
          </w:p>
          <w:p w:rsidR="00B01D86" w:rsidRDefault="00B01D86">
            <w:pPr>
              <w:ind w:left="-115" w:firstLine="320"/>
              <w:jc w:val="both"/>
            </w:pPr>
            <w:r>
              <w:t>6. Разработка плана зимних каникул. Участие в работе с детьми в период каникул. Посещение театра, выставки, музея.</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D86" w:rsidRDefault="00B01D86">
            <w:pPr>
              <w:jc w:val="center"/>
            </w:pPr>
            <w:r>
              <w:t>12</w:t>
            </w:r>
          </w:p>
        </w:tc>
      </w:tr>
      <w:tr w:rsidR="00B01D86" w:rsidTr="00B01D86">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t>3</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t>5-6 день</w:t>
            </w:r>
          </w:p>
        </w:tc>
        <w:tc>
          <w:tcPr>
            <w:tcW w:w="7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ind w:left="-115" w:firstLine="240"/>
              <w:jc w:val="both"/>
            </w:pPr>
            <w:r>
              <w:t>1. Создание в кабинете предметно-развивающей среды.</w:t>
            </w:r>
          </w:p>
          <w:p w:rsidR="00B01D86" w:rsidRDefault="00B01D86">
            <w:pPr>
              <w:ind w:left="-115" w:firstLine="240"/>
              <w:jc w:val="both"/>
            </w:pPr>
            <w:r>
              <w:t>2. Выбор учебно-методического комплекта, разработка учебно-методических материалов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класса/группы и отдельных обучающихся.</w:t>
            </w:r>
          </w:p>
          <w:p w:rsidR="00B01D86" w:rsidRDefault="00B01D86">
            <w:pPr>
              <w:ind w:left="-115" w:firstLine="240"/>
              <w:jc w:val="both"/>
            </w:pPr>
            <w:r>
              <w:t>3. Проведение педагогического наблюдения и диагностики, интерпретация полученных результатов.</w:t>
            </w:r>
          </w:p>
          <w:p w:rsidR="00B01D86" w:rsidRDefault="00B01D86">
            <w:pPr>
              <w:ind w:left="-115" w:firstLine="240"/>
              <w:jc w:val="both"/>
            </w:pPr>
            <w:r>
              <w:t>Выбор методов педагогической диагностики личности (индивидуальности) обучающихся, развития группы.</w:t>
            </w:r>
          </w:p>
          <w:p w:rsidR="00B01D86" w:rsidRDefault="00B01D86">
            <w:pPr>
              <w:ind w:left="-115" w:firstLine="240"/>
              <w:jc w:val="both"/>
            </w:pPr>
            <w:r>
              <w:t>4. Составление программы педагогического наблюдения, проведение и анализ результатов наблюдения.</w:t>
            </w:r>
          </w:p>
          <w:p w:rsidR="00B01D86" w:rsidRDefault="00B01D86">
            <w:pPr>
              <w:ind w:left="-115" w:firstLine="240"/>
              <w:jc w:val="both"/>
            </w:pPr>
            <w:r>
              <w:t>5. Изучение соотношения самооценки и уровня притязаний, характерная для школьника оценка своих возможностей, требовательность к себе, отношение к критическим замечаниям.</w:t>
            </w:r>
          </w:p>
          <w:p w:rsidR="00B01D86" w:rsidRDefault="00B01D86">
            <w:pPr>
              <w:ind w:left="-115" w:firstLine="240"/>
              <w:jc w:val="both"/>
            </w:pPr>
            <w:r>
              <w:lastRenderedPageBreak/>
              <w:t>6. Подбор диагностического материала по выявлению уровня самооценки и уровня притязаний.</w:t>
            </w:r>
          </w:p>
          <w:p w:rsidR="00B01D86" w:rsidRDefault="00B01D86">
            <w:pPr>
              <w:ind w:left="-115" w:firstLine="240"/>
              <w:jc w:val="both"/>
            </w:pPr>
            <w:r>
              <w:t>7. Диагностика познавательной деятельности, особенности восприятия, наблюдательности, памяти, воображения, мышления, самостоятельность в суждениях и выводах, степень развития устной речи. Диагностика успеваемости школьника.</w:t>
            </w:r>
          </w:p>
          <w:p w:rsidR="00B01D86" w:rsidRDefault="00B01D86">
            <w:pPr>
              <w:ind w:left="-115" w:firstLine="240"/>
              <w:jc w:val="both"/>
            </w:pPr>
            <w:r>
              <w:t>8. Особенности адаптации младшего школьника к условиям начального общего образования. Подбор диагностического материала по адаптации первоклассников (если проходите практику в 1 классе).</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D86" w:rsidRDefault="00B01D86">
            <w:pPr>
              <w:jc w:val="center"/>
            </w:pPr>
            <w:r>
              <w:lastRenderedPageBreak/>
              <w:t>12</w:t>
            </w:r>
          </w:p>
        </w:tc>
      </w:tr>
      <w:tr w:rsidR="00B01D86" w:rsidTr="00B01D86">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lastRenderedPageBreak/>
              <w:t>4</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t>7-8 день</w:t>
            </w:r>
          </w:p>
        </w:tc>
        <w:tc>
          <w:tcPr>
            <w:tcW w:w="7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ind w:left="-115" w:firstLine="240"/>
              <w:jc w:val="both"/>
            </w:pPr>
            <w:r>
              <w:t>1. Создание условий для развития ученического самоуправления, формирование благоприятного психологического микроклимата и сотрудничества обучающихся в классе. Оформление эскиза классного уголка.</w:t>
            </w:r>
          </w:p>
          <w:p w:rsidR="00B01D86" w:rsidRDefault="00B01D86">
            <w:pPr>
              <w:ind w:left="-115" w:firstLine="240"/>
              <w:jc w:val="both"/>
            </w:pPr>
            <w:r>
              <w:t>2. Ученик в различных видах деятельности. Отношение школьника к учению, успеваемость и дисциплинированность. Степень сформированности учебных навыков. Отношение к трудовой и игровой деятельности, общественная активность школьника.</w:t>
            </w:r>
          </w:p>
          <w:p w:rsidR="00B01D86" w:rsidRDefault="00B01D86">
            <w:pPr>
              <w:ind w:left="-115" w:firstLine="240"/>
              <w:jc w:val="both"/>
            </w:pPr>
            <w:r>
              <w:t>3. Изготовление наглядного материала (по заданию учителя).</w:t>
            </w:r>
          </w:p>
          <w:p w:rsidR="00B01D86" w:rsidRDefault="00B01D86">
            <w:pPr>
              <w:ind w:left="-115" w:firstLine="240"/>
              <w:jc w:val="both"/>
            </w:pPr>
            <w:r>
              <w:t>4. Особенности эмоциональной сферы: характер эмоциональная реакция на педагогические воздействия, развитие моральных, интеллектуальных, эстетических чувств, преобладание настроений школьника, степень эмоциональной возбудимости.</w:t>
            </w:r>
          </w:p>
          <w:p w:rsidR="00B01D86" w:rsidRDefault="00B01D86">
            <w:pPr>
              <w:ind w:left="-115" w:firstLine="240"/>
              <w:jc w:val="both"/>
            </w:pPr>
            <w:r>
              <w:t>5. Создание презентаций к внеклассным мероприятиям (по заданию учителя).</w:t>
            </w:r>
          </w:p>
          <w:p w:rsidR="00B01D86" w:rsidRDefault="00B01D86">
            <w:pPr>
              <w:ind w:left="-115" w:firstLine="240"/>
              <w:jc w:val="both"/>
            </w:pPr>
            <w:r>
              <w:t>6. Изучение новых особенностей детей: целеустремленность, самостоятельность, инициативность, решительность, настойчивость, самообладание.</w:t>
            </w:r>
          </w:p>
          <w:p w:rsidR="00B01D86" w:rsidRDefault="00B01D86">
            <w:pPr>
              <w:ind w:left="-115" w:firstLine="240"/>
              <w:jc w:val="both"/>
            </w:pPr>
            <w:r>
              <w:t>7. Подборка тестов для учащихся по выявлению целеустремленности, самостоятельности, инициативности, решительности, настойчивости и самообладания.</w:t>
            </w:r>
          </w:p>
          <w:p w:rsidR="00B01D86" w:rsidRDefault="00B01D86">
            <w:pPr>
              <w:ind w:left="-115" w:firstLine="240"/>
              <w:jc w:val="both"/>
            </w:pPr>
            <w:r>
              <w:t>8. Изучение направленности личности ребенка, стремление школьника, его намерения, мечты, идеалы, единство сознания и поведения.</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D86" w:rsidRDefault="00B01D86">
            <w:pPr>
              <w:jc w:val="center"/>
            </w:pPr>
            <w:r>
              <w:t>12</w:t>
            </w:r>
          </w:p>
        </w:tc>
      </w:tr>
      <w:tr w:rsidR="00B01D86" w:rsidTr="00B01D86">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t>5</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t>9-10 день</w:t>
            </w:r>
          </w:p>
        </w:tc>
        <w:tc>
          <w:tcPr>
            <w:tcW w:w="7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ind w:left="-115" w:firstLine="240"/>
              <w:jc w:val="both"/>
            </w:pPr>
            <w:r>
              <w:t>1. Индивидуальная работа с педагогически запущенными детьми (определение причины характера запущенности).</w:t>
            </w:r>
          </w:p>
          <w:p w:rsidR="00B01D86" w:rsidRDefault="00B01D86">
            <w:pPr>
              <w:ind w:left="-115" w:firstLine="240"/>
              <w:jc w:val="both"/>
            </w:pPr>
            <w:r>
              <w:t>2. Разработка плана индивидуальной работы с педагогически запущенным ребенком.</w:t>
            </w:r>
          </w:p>
          <w:p w:rsidR="00B01D86" w:rsidRDefault="00B01D86">
            <w:pPr>
              <w:ind w:left="-115" w:firstLine="240"/>
              <w:jc w:val="both"/>
            </w:pPr>
            <w:r>
              <w:t>3. Изучение интересов, способностей и склонностей трудного ученика.</w:t>
            </w:r>
          </w:p>
          <w:p w:rsidR="00B01D86" w:rsidRDefault="00B01D86">
            <w:pPr>
              <w:ind w:left="-115" w:firstLine="240"/>
              <w:jc w:val="both"/>
            </w:pPr>
            <w:r>
              <w:t>4. Диагностика социального статуса трудновоспитуемого ребенка в детском коллективе и внешкольных группах.</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D86" w:rsidRDefault="00B01D86">
            <w:pPr>
              <w:jc w:val="center"/>
            </w:pPr>
            <w:r>
              <w:t>12</w:t>
            </w:r>
          </w:p>
        </w:tc>
      </w:tr>
      <w:tr w:rsidR="00B01D86" w:rsidTr="00B01D86">
        <w:tc>
          <w:tcPr>
            <w:tcW w:w="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t>6</w:t>
            </w:r>
          </w:p>
        </w:tc>
        <w:tc>
          <w:tcPr>
            <w:tcW w:w="1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jc w:val="both"/>
            </w:pPr>
            <w:r>
              <w:t>11-12 день</w:t>
            </w:r>
          </w:p>
        </w:tc>
        <w:tc>
          <w:tcPr>
            <w:tcW w:w="7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1D86" w:rsidRDefault="00B01D86">
            <w:pPr>
              <w:ind w:left="-115" w:firstLine="240"/>
              <w:jc w:val="both"/>
            </w:pPr>
            <w:r>
              <w:t>1. Содержание и формы совместной работы классного руководителя с родителями школьников.</w:t>
            </w:r>
          </w:p>
          <w:p w:rsidR="00B01D86" w:rsidRDefault="00B01D86">
            <w:pPr>
              <w:ind w:left="-115" w:firstLine="240"/>
              <w:jc w:val="both"/>
            </w:pPr>
            <w:r>
              <w:t>2. Планирование работы с родителями.</w:t>
            </w:r>
          </w:p>
          <w:p w:rsidR="00B01D86" w:rsidRDefault="00B01D86">
            <w:pPr>
              <w:ind w:left="-115" w:firstLine="240"/>
              <w:jc w:val="both"/>
            </w:pPr>
            <w:r>
              <w:t>3. Составление плана работы с родителями.</w:t>
            </w:r>
          </w:p>
          <w:p w:rsidR="00B01D86" w:rsidRDefault="00B01D86">
            <w:pPr>
              <w:ind w:left="-115" w:firstLine="240"/>
              <w:jc w:val="both"/>
            </w:pPr>
            <w:r>
              <w:t>4. Определение целей и задач работы с отдельной семьей по результатам наблюдений за ребенком, изучения особенностей семейного воспитания.</w:t>
            </w:r>
          </w:p>
          <w:p w:rsidR="00B01D86" w:rsidRDefault="00B01D86">
            <w:pPr>
              <w:ind w:left="-115" w:firstLine="240"/>
              <w:jc w:val="both"/>
            </w:pPr>
            <w:r>
              <w:t>5. Определение целей и задач работы с конкретной семьей по результатам наблюдений за ребенком.</w:t>
            </w:r>
          </w:p>
          <w:p w:rsidR="00B01D86" w:rsidRDefault="00B01D86">
            <w:pPr>
              <w:ind w:left="-115" w:firstLine="240"/>
              <w:jc w:val="both"/>
            </w:pPr>
            <w:r>
              <w:lastRenderedPageBreak/>
              <w:t>6. Проведение и оформление протокола и конспекта родительского собрания в начальных классах.</w:t>
            </w:r>
          </w:p>
          <w:p w:rsidR="00B01D86" w:rsidRDefault="00B01D86">
            <w:pPr>
              <w:ind w:left="-115" w:firstLine="240"/>
              <w:jc w:val="both"/>
            </w:pPr>
            <w:r>
              <w:t>7. Разработка конспекта родительского собрания.</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1D86" w:rsidRDefault="00B01D86">
            <w:pPr>
              <w:jc w:val="center"/>
            </w:pPr>
            <w:r>
              <w:lastRenderedPageBreak/>
              <w:t>12</w:t>
            </w:r>
          </w:p>
        </w:tc>
      </w:tr>
    </w:tbl>
    <w:p w:rsidR="00B01D86" w:rsidRDefault="00B01D86" w:rsidP="00B01D86">
      <w:pPr>
        <w:jc w:val="both"/>
        <w:rPr>
          <w:sz w:val="28"/>
          <w:szCs w:val="28"/>
        </w:rPr>
      </w:pPr>
    </w:p>
    <w:p w:rsidR="00B01D86" w:rsidRDefault="00B01D86" w:rsidP="00B01D86">
      <w:pPr>
        <w:jc w:val="both"/>
      </w:pPr>
      <w:r>
        <w:rPr>
          <w:sz w:val="28"/>
          <w:szCs w:val="28"/>
        </w:rPr>
        <w:t xml:space="preserve">Итоговая оценка </w:t>
      </w:r>
      <w:r>
        <w:t>_____________________________________</w:t>
      </w:r>
    </w:p>
    <w:p w:rsidR="00B01D86" w:rsidRDefault="00B01D86" w:rsidP="00B01D86">
      <w:pPr>
        <w:jc w:val="both"/>
        <w:rPr>
          <w:sz w:val="28"/>
          <w:szCs w:val="28"/>
        </w:rPr>
      </w:pPr>
    </w:p>
    <w:p w:rsidR="00B01D86" w:rsidRDefault="00B01D86" w:rsidP="00B01D86">
      <w:pPr>
        <w:jc w:val="both"/>
        <w:rPr>
          <w:sz w:val="28"/>
          <w:szCs w:val="28"/>
        </w:rPr>
      </w:pPr>
    </w:p>
    <w:p w:rsidR="00B01D86" w:rsidRDefault="00B01D86" w:rsidP="00B01D86">
      <w:pPr>
        <w:jc w:val="both"/>
        <w:rPr>
          <w:sz w:val="28"/>
          <w:szCs w:val="28"/>
        </w:rPr>
      </w:pPr>
      <w:r>
        <w:rPr>
          <w:sz w:val="28"/>
          <w:szCs w:val="28"/>
        </w:rPr>
        <w:t>Руководитель практики от</w:t>
      </w:r>
    </w:p>
    <w:p w:rsidR="00B01D86" w:rsidRDefault="00B01D86" w:rsidP="00B01D86">
      <w:pPr>
        <w:jc w:val="both"/>
        <w:rPr>
          <w:sz w:val="28"/>
          <w:szCs w:val="28"/>
        </w:rPr>
      </w:pPr>
      <w:r>
        <w:rPr>
          <w:sz w:val="28"/>
          <w:szCs w:val="28"/>
        </w:rPr>
        <w:t>организации</w:t>
      </w:r>
      <w:r>
        <w:rPr>
          <w:sz w:val="28"/>
          <w:szCs w:val="28"/>
        </w:rPr>
        <w:tab/>
        <w:t>_________________________</w:t>
      </w:r>
      <w:r>
        <w:rPr>
          <w:sz w:val="28"/>
          <w:szCs w:val="28"/>
        </w:rPr>
        <w:tab/>
        <w:t>/________________________/</w:t>
      </w:r>
    </w:p>
    <w:p w:rsidR="00B01D86" w:rsidRDefault="00B01D86" w:rsidP="00B01D86">
      <w:pPr>
        <w:jc w:val="both"/>
        <w:rPr>
          <w:sz w:val="28"/>
          <w:szCs w:val="28"/>
        </w:rPr>
      </w:pPr>
    </w:p>
    <w:p w:rsidR="00B01D86" w:rsidRDefault="00B01D86" w:rsidP="00B01D86">
      <w:pPr>
        <w:jc w:val="both"/>
      </w:pPr>
    </w:p>
    <w:p w:rsidR="00B01D86" w:rsidRDefault="00B01D86" w:rsidP="00B01D86">
      <w:pPr>
        <w:jc w:val="both"/>
        <w:rPr>
          <w:sz w:val="28"/>
          <w:szCs w:val="28"/>
        </w:rPr>
      </w:pPr>
      <w:r>
        <w:rPr>
          <w:sz w:val="28"/>
          <w:szCs w:val="28"/>
        </w:rPr>
        <w:t>Руководитель практики от</w:t>
      </w:r>
    </w:p>
    <w:p w:rsidR="00B01D86" w:rsidRDefault="00B01D86" w:rsidP="00B01D86">
      <w:pPr>
        <w:jc w:val="both"/>
        <w:rPr>
          <w:sz w:val="28"/>
          <w:szCs w:val="28"/>
        </w:rPr>
      </w:pPr>
      <w:r>
        <w:rPr>
          <w:sz w:val="28"/>
          <w:szCs w:val="28"/>
        </w:rPr>
        <w:t>учебного заведения</w:t>
      </w:r>
      <w:r>
        <w:rPr>
          <w:sz w:val="28"/>
          <w:szCs w:val="28"/>
        </w:rPr>
        <w:tab/>
        <w:t>___________________</w:t>
      </w:r>
      <w:r>
        <w:rPr>
          <w:sz w:val="28"/>
          <w:szCs w:val="28"/>
        </w:rPr>
        <w:tab/>
        <w:t>/_______________________/</w:t>
      </w:r>
    </w:p>
    <w:p w:rsidR="00B01D86" w:rsidRDefault="00B01D86" w:rsidP="00B01D86">
      <w:pPr>
        <w:suppressAutoHyphens w:val="0"/>
        <w:jc w:val="center"/>
        <w:rPr>
          <w:b/>
          <w:bCs/>
          <w:sz w:val="28"/>
          <w:szCs w:val="28"/>
          <w:lang w:eastAsia="ru-RU"/>
        </w:rPr>
      </w:pPr>
    </w:p>
    <w:p w:rsidR="00B01D86" w:rsidRDefault="00B01D86" w:rsidP="00B01D86">
      <w:pPr>
        <w:spacing w:line="240" w:lineRule="atLeast"/>
        <w:jc w:val="center"/>
        <w:rPr>
          <w:b/>
          <w:i/>
          <w:sz w:val="28"/>
          <w:szCs w:val="28"/>
        </w:rPr>
      </w:pPr>
      <w:r>
        <w:rPr>
          <w:b/>
          <w:bCs/>
          <w:sz w:val="28"/>
          <w:szCs w:val="28"/>
          <w:lang w:eastAsia="ru-RU"/>
        </w:rPr>
        <w:br w:type="page"/>
      </w:r>
      <w:r>
        <w:rPr>
          <w:b/>
          <w:i/>
          <w:sz w:val="28"/>
          <w:szCs w:val="28"/>
        </w:rPr>
        <w:lastRenderedPageBreak/>
        <w:t>ДАННЫЕ О ДЕТЯХ В КЛАССЕ</w:t>
      </w:r>
    </w:p>
    <w:p w:rsidR="00B01D86" w:rsidRDefault="00B01D86" w:rsidP="00B01D86">
      <w:pPr>
        <w:spacing w:line="240" w:lineRule="atLeast"/>
        <w:jc w:val="cente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2757"/>
        <w:gridCol w:w="1619"/>
        <w:gridCol w:w="1440"/>
        <w:gridCol w:w="1317"/>
        <w:gridCol w:w="1742"/>
      </w:tblGrid>
      <w:tr w:rsidR="00B01D86" w:rsidTr="00B01D86">
        <w:tc>
          <w:tcPr>
            <w:tcW w:w="770" w:type="dxa"/>
            <w:vMerge w:val="restart"/>
            <w:tcBorders>
              <w:top w:val="single" w:sz="4" w:space="0" w:color="auto"/>
              <w:left w:val="single" w:sz="4" w:space="0" w:color="auto"/>
              <w:bottom w:val="single" w:sz="4" w:space="0" w:color="auto"/>
              <w:right w:val="single" w:sz="4" w:space="0" w:color="auto"/>
            </w:tcBorders>
            <w:hideMark/>
          </w:tcPr>
          <w:p w:rsidR="00B01D86" w:rsidRDefault="00B01D86">
            <w:pPr>
              <w:spacing w:line="240" w:lineRule="atLeast"/>
              <w:jc w:val="center"/>
            </w:pPr>
            <w:r>
              <w:t>№</w:t>
            </w:r>
          </w:p>
          <w:p w:rsidR="00B01D86" w:rsidRDefault="00B01D86">
            <w:pPr>
              <w:spacing w:line="240" w:lineRule="atLeast"/>
              <w:jc w:val="center"/>
            </w:pPr>
            <w:r>
              <w:t>п/п</w:t>
            </w:r>
          </w:p>
        </w:tc>
        <w:tc>
          <w:tcPr>
            <w:tcW w:w="2758" w:type="dxa"/>
            <w:vMerge w:val="restart"/>
            <w:tcBorders>
              <w:top w:val="single" w:sz="4" w:space="0" w:color="auto"/>
              <w:left w:val="single" w:sz="4" w:space="0" w:color="auto"/>
              <w:bottom w:val="single" w:sz="4" w:space="0" w:color="auto"/>
              <w:right w:val="single" w:sz="4" w:space="0" w:color="auto"/>
            </w:tcBorders>
            <w:hideMark/>
          </w:tcPr>
          <w:p w:rsidR="00B01D86" w:rsidRDefault="00B01D86">
            <w:pPr>
              <w:spacing w:line="240" w:lineRule="atLeast"/>
              <w:jc w:val="center"/>
            </w:pPr>
            <w:r>
              <w:t>Фамилия и имя ребенка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01D86" w:rsidRDefault="00B01D86">
            <w:pPr>
              <w:spacing w:line="240" w:lineRule="atLeast"/>
              <w:jc w:val="center"/>
            </w:pPr>
            <w:r>
              <w:t>Дата</w:t>
            </w:r>
          </w:p>
          <w:p w:rsidR="00B01D86" w:rsidRDefault="00B01D86">
            <w:pPr>
              <w:spacing w:line="240" w:lineRule="atLeast"/>
              <w:jc w:val="center"/>
            </w:pPr>
            <w:r>
              <w:t>рождения</w:t>
            </w:r>
          </w:p>
        </w:tc>
        <w:tc>
          <w:tcPr>
            <w:tcW w:w="2757" w:type="dxa"/>
            <w:gridSpan w:val="2"/>
            <w:tcBorders>
              <w:top w:val="single" w:sz="4" w:space="0" w:color="auto"/>
              <w:left w:val="single" w:sz="4" w:space="0" w:color="auto"/>
              <w:bottom w:val="single" w:sz="4" w:space="0" w:color="auto"/>
              <w:right w:val="single" w:sz="4" w:space="0" w:color="auto"/>
            </w:tcBorders>
            <w:hideMark/>
          </w:tcPr>
          <w:p w:rsidR="00B01D86" w:rsidRDefault="00B01D86">
            <w:pPr>
              <w:spacing w:line="240" w:lineRule="atLeast"/>
              <w:jc w:val="center"/>
            </w:pPr>
            <w:r>
              <w:t>Антропометрические данные</w:t>
            </w:r>
          </w:p>
        </w:tc>
        <w:tc>
          <w:tcPr>
            <w:tcW w:w="1743" w:type="dxa"/>
            <w:vMerge w:val="restart"/>
            <w:tcBorders>
              <w:top w:val="single" w:sz="4" w:space="0" w:color="auto"/>
              <w:left w:val="single" w:sz="4" w:space="0" w:color="auto"/>
              <w:bottom w:val="single" w:sz="4" w:space="0" w:color="auto"/>
              <w:right w:val="single" w:sz="4" w:space="0" w:color="auto"/>
            </w:tcBorders>
            <w:hideMark/>
          </w:tcPr>
          <w:p w:rsidR="00B01D86" w:rsidRDefault="00B01D86">
            <w:pPr>
              <w:spacing w:line="240" w:lineRule="atLeast"/>
              <w:jc w:val="center"/>
            </w:pPr>
            <w:r>
              <w:t>Группа здоровья</w:t>
            </w:r>
          </w:p>
        </w:tc>
      </w:tr>
      <w:tr w:rsidR="00B01D86" w:rsidTr="00B01D86">
        <w:tc>
          <w:tcPr>
            <w:tcW w:w="770" w:type="dxa"/>
            <w:vMerge/>
            <w:tcBorders>
              <w:top w:val="single" w:sz="4" w:space="0" w:color="auto"/>
              <w:left w:val="single" w:sz="4" w:space="0" w:color="auto"/>
              <w:bottom w:val="single" w:sz="4" w:space="0" w:color="auto"/>
              <w:right w:val="single" w:sz="4" w:space="0" w:color="auto"/>
            </w:tcBorders>
            <w:vAlign w:val="center"/>
            <w:hideMark/>
          </w:tcPr>
          <w:p w:rsidR="00B01D86" w:rsidRDefault="00B01D86">
            <w:pPr>
              <w:suppressAutoHyphens w:val="0"/>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B01D86" w:rsidRDefault="00B01D86">
            <w:pPr>
              <w:suppressAutoHyphens w:val="0"/>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01D86" w:rsidRDefault="00B01D86">
            <w:pPr>
              <w:suppressAutoHyphens w:val="0"/>
            </w:pPr>
          </w:p>
        </w:tc>
        <w:tc>
          <w:tcPr>
            <w:tcW w:w="1440" w:type="dxa"/>
            <w:tcBorders>
              <w:top w:val="single" w:sz="4" w:space="0" w:color="auto"/>
              <w:left w:val="single" w:sz="4" w:space="0" w:color="auto"/>
              <w:bottom w:val="single" w:sz="4" w:space="0" w:color="auto"/>
              <w:right w:val="single" w:sz="4" w:space="0" w:color="auto"/>
            </w:tcBorders>
            <w:hideMark/>
          </w:tcPr>
          <w:p w:rsidR="00B01D86" w:rsidRDefault="00B01D86">
            <w:pPr>
              <w:spacing w:line="240" w:lineRule="atLeast"/>
              <w:jc w:val="center"/>
            </w:pPr>
            <w:r>
              <w:t>рост</w:t>
            </w:r>
          </w:p>
        </w:tc>
        <w:tc>
          <w:tcPr>
            <w:tcW w:w="1317" w:type="dxa"/>
            <w:tcBorders>
              <w:top w:val="single" w:sz="4" w:space="0" w:color="auto"/>
              <w:left w:val="single" w:sz="4" w:space="0" w:color="auto"/>
              <w:bottom w:val="single" w:sz="4" w:space="0" w:color="auto"/>
              <w:right w:val="single" w:sz="4" w:space="0" w:color="auto"/>
            </w:tcBorders>
            <w:hideMark/>
          </w:tcPr>
          <w:p w:rsidR="00B01D86" w:rsidRDefault="00B01D86">
            <w:pPr>
              <w:spacing w:line="240" w:lineRule="atLeast"/>
              <w:jc w:val="center"/>
            </w:pPr>
            <w:r>
              <w:t>вес</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B01D86" w:rsidRDefault="00B01D86">
            <w:pPr>
              <w:suppressAutoHyphens w:val="0"/>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r w:rsidR="00B01D86" w:rsidTr="00B01D86">
        <w:tc>
          <w:tcPr>
            <w:tcW w:w="770" w:type="dxa"/>
            <w:tcBorders>
              <w:top w:val="single" w:sz="4" w:space="0" w:color="auto"/>
              <w:left w:val="single" w:sz="4" w:space="0" w:color="auto"/>
              <w:bottom w:val="single" w:sz="4" w:space="0" w:color="auto"/>
              <w:right w:val="single" w:sz="4" w:space="0" w:color="auto"/>
            </w:tcBorders>
          </w:tcPr>
          <w:p w:rsidR="00B01D86" w:rsidRDefault="00B01D86">
            <w:pPr>
              <w:numPr>
                <w:ilvl w:val="0"/>
                <w:numId w:val="6"/>
              </w:numPr>
              <w:ind w:left="0" w:firstLine="0"/>
              <w:jc w:val="center"/>
            </w:pPr>
          </w:p>
        </w:tc>
        <w:tc>
          <w:tcPr>
            <w:tcW w:w="2758"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both"/>
            </w:pPr>
          </w:p>
          <w:p w:rsidR="00B01D86" w:rsidRDefault="00B01D86">
            <w:pPr>
              <w:spacing w:line="240" w:lineRule="atLeast"/>
              <w:jc w:val="both"/>
            </w:pPr>
          </w:p>
        </w:tc>
        <w:tc>
          <w:tcPr>
            <w:tcW w:w="162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c>
          <w:tcPr>
            <w:tcW w:w="1743" w:type="dxa"/>
            <w:tcBorders>
              <w:top w:val="single" w:sz="4" w:space="0" w:color="auto"/>
              <w:left w:val="single" w:sz="4" w:space="0" w:color="auto"/>
              <w:bottom w:val="single" w:sz="4" w:space="0" w:color="auto"/>
              <w:right w:val="single" w:sz="4" w:space="0" w:color="auto"/>
            </w:tcBorders>
          </w:tcPr>
          <w:p w:rsidR="00B01D86" w:rsidRDefault="00B01D86">
            <w:pPr>
              <w:spacing w:line="240" w:lineRule="atLeast"/>
              <w:jc w:val="center"/>
            </w:pPr>
          </w:p>
        </w:tc>
      </w:tr>
    </w:tbl>
    <w:p w:rsidR="00B01D86" w:rsidRDefault="00B01D86" w:rsidP="00B01D86">
      <w:pPr>
        <w:shd w:val="clear" w:color="auto" w:fill="FFFFFF"/>
        <w:spacing w:line="240" w:lineRule="atLeast"/>
        <w:jc w:val="center"/>
        <w:rPr>
          <w:b/>
          <w:i/>
          <w:color w:val="000000"/>
          <w:sz w:val="28"/>
          <w:szCs w:val="28"/>
        </w:rPr>
      </w:pPr>
      <w:r>
        <w:rPr>
          <w:b/>
          <w:bCs/>
          <w:sz w:val="28"/>
          <w:szCs w:val="28"/>
          <w:lang w:eastAsia="ru-RU"/>
        </w:rPr>
        <w:br w:type="page"/>
      </w:r>
      <w:r>
        <w:rPr>
          <w:b/>
          <w:i/>
          <w:color w:val="000000"/>
          <w:sz w:val="28"/>
          <w:szCs w:val="28"/>
        </w:rPr>
        <w:lastRenderedPageBreak/>
        <w:t>УЧЕТ ПОСЕЩАЕМОСТИ ДЕТЕЙ ЗА ПЕРИОД ПРАКТИКИ</w:t>
      </w:r>
    </w:p>
    <w:p w:rsidR="00B01D86" w:rsidRDefault="00B01D86" w:rsidP="00B01D86">
      <w:pPr>
        <w:tabs>
          <w:tab w:val="left" w:pos="284"/>
        </w:tabs>
        <w:suppressAutoHyphens w:val="0"/>
        <w:spacing w:line="360" w:lineRule="auto"/>
        <w:jc w:val="center"/>
        <w:rPr>
          <w:b/>
        </w:rPr>
      </w:pPr>
      <w:r>
        <w:rPr>
          <w:b/>
          <w:bCs/>
          <w:sz w:val="28"/>
          <w:szCs w:val="28"/>
          <w:lang w:eastAsia="ru-RU"/>
        </w:rPr>
        <w:br w:type="page"/>
      </w:r>
      <w:r>
        <w:rPr>
          <w:b/>
        </w:rPr>
        <w:lastRenderedPageBreak/>
        <w:t xml:space="preserve">ИНДИВИДУАЛЬНЫЙ ПЛАН ЕЖЕДНЕВНОЙ РАБОТЫ </w:t>
      </w:r>
    </w:p>
    <w:p w:rsidR="00B01D86" w:rsidRDefault="00B01D86" w:rsidP="00B01D86">
      <w:pPr>
        <w:tabs>
          <w:tab w:val="left" w:pos="284"/>
        </w:tabs>
        <w:suppressAutoHyphens w:val="0"/>
        <w:spacing w:line="360" w:lineRule="auto"/>
        <w:jc w:val="center"/>
        <w:rPr>
          <w:b/>
        </w:rPr>
      </w:pPr>
      <w:r>
        <w:rPr>
          <w:b/>
        </w:rPr>
        <w:t>СТУДЕНТА-ПРАКТИКАНТА</w:t>
      </w:r>
    </w:p>
    <w:p w:rsidR="00B01D86" w:rsidRDefault="00B01D86" w:rsidP="00B01D86">
      <w:pPr>
        <w:tabs>
          <w:tab w:val="left" w:pos="284"/>
        </w:tabs>
        <w:suppressAutoHyphens w:val="0"/>
        <w:spacing w:line="360" w:lineRule="auto"/>
        <w:jc w:val="center"/>
        <w:rPr>
          <w:b/>
        </w:rPr>
      </w:pPr>
      <w:r>
        <w:rPr>
          <w:b/>
        </w:rPr>
        <w:t>1 НЕДЕЛЯ</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86"/>
        <w:gridCol w:w="3385"/>
        <w:gridCol w:w="1716"/>
        <w:gridCol w:w="1617"/>
      </w:tblGrid>
      <w:tr w:rsidR="00B01D86" w:rsidTr="00B01D86">
        <w:tc>
          <w:tcPr>
            <w:tcW w:w="1101"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День недели, дата</w:t>
            </w:r>
          </w:p>
        </w:tc>
        <w:tc>
          <w:tcPr>
            <w:tcW w:w="1887"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Место выполнения работы</w:t>
            </w:r>
          </w:p>
        </w:tc>
        <w:tc>
          <w:tcPr>
            <w:tcW w:w="3386"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Краткое содержание работы, выполненной в течение дня</w:t>
            </w:r>
          </w:p>
        </w:tc>
        <w:tc>
          <w:tcPr>
            <w:tcW w:w="1717"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Отметка о выполнении работы</w:t>
            </w:r>
          </w:p>
        </w:tc>
        <w:tc>
          <w:tcPr>
            <w:tcW w:w="1618"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 xml:space="preserve">Примечание </w:t>
            </w:r>
          </w:p>
        </w:tc>
      </w:tr>
      <w:tr w:rsidR="00B01D86" w:rsidTr="00B01D86">
        <w:tc>
          <w:tcPr>
            <w:tcW w:w="110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1</w:t>
            </w:r>
          </w:p>
        </w:tc>
        <w:tc>
          <w:tcPr>
            <w:tcW w:w="1887"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2</w:t>
            </w:r>
          </w:p>
        </w:tc>
        <w:tc>
          <w:tcPr>
            <w:tcW w:w="3386"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3</w:t>
            </w:r>
          </w:p>
        </w:tc>
        <w:tc>
          <w:tcPr>
            <w:tcW w:w="1717"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4</w:t>
            </w:r>
          </w:p>
        </w:tc>
        <w:tc>
          <w:tcPr>
            <w:tcW w:w="1618"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5</w:t>
            </w: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Понедельник</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Вторник</w:t>
            </w:r>
          </w:p>
          <w:p w:rsidR="00B01D86" w:rsidRDefault="00B01D86">
            <w:pPr>
              <w:jc w:val="both"/>
            </w:pPr>
            <w:r>
              <w:t>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 xml:space="preserve">Среда </w:t>
            </w:r>
          </w:p>
          <w:p w:rsidR="00B01D86" w:rsidRDefault="00B01D86">
            <w:pPr>
              <w:jc w:val="both"/>
            </w:pPr>
            <w:r>
              <w:t>____________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Четверг</w:t>
            </w:r>
          </w:p>
          <w:p w:rsidR="00B01D86" w:rsidRDefault="00B01D86">
            <w:pPr>
              <w:jc w:val="both"/>
            </w:pPr>
            <w:r>
              <w:t>____________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Пятница</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Суббота</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bl>
    <w:p w:rsidR="00B01D86" w:rsidRDefault="00B01D86" w:rsidP="00B01D86">
      <w:pPr>
        <w:tabs>
          <w:tab w:val="left" w:pos="284"/>
        </w:tabs>
        <w:suppressAutoHyphens w:val="0"/>
        <w:spacing w:line="360" w:lineRule="auto"/>
        <w:jc w:val="center"/>
        <w:rPr>
          <w:b/>
        </w:rPr>
      </w:pPr>
    </w:p>
    <w:p w:rsidR="00B01D86" w:rsidRDefault="00B01D86" w:rsidP="00B01D86">
      <w:pPr>
        <w:tabs>
          <w:tab w:val="left" w:pos="284"/>
        </w:tabs>
        <w:suppressAutoHyphens w:val="0"/>
        <w:spacing w:line="360" w:lineRule="auto"/>
        <w:jc w:val="center"/>
        <w:rPr>
          <w:b/>
        </w:rPr>
      </w:pPr>
    </w:p>
    <w:p w:rsidR="00B01D86" w:rsidRDefault="00B01D86" w:rsidP="00B01D86">
      <w:pPr>
        <w:tabs>
          <w:tab w:val="left" w:pos="284"/>
        </w:tabs>
        <w:suppressAutoHyphens w:val="0"/>
        <w:spacing w:line="360" w:lineRule="auto"/>
        <w:jc w:val="center"/>
        <w:rPr>
          <w:b/>
        </w:rPr>
      </w:pPr>
      <w:r>
        <w:rPr>
          <w:b/>
          <w:bCs/>
          <w:sz w:val="28"/>
          <w:szCs w:val="28"/>
          <w:lang w:eastAsia="ru-RU"/>
        </w:rPr>
        <w:br w:type="page"/>
      </w:r>
      <w:r>
        <w:rPr>
          <w:b/>
        </w:rPr>
        <w:lastRenderedPageBreak/>
        <w:t>2 НЕДЕЛЯ</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86"/>
        <w:gridCol w:w="3385"/>
        <w:gridCol w:w="1716"/>
        <w:gridCol w:w="1617"/>
      </w:tblGrid>
      <w:tr w:rsidR="00B01D86" w:rsidTr="00B01D86">
        <w:tc>
          <w:tcPr>
            <w:tcW w:w="1101"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День недели, дата</w:t>
            </w:r>
          </w:p>
        </w:tc>
        <w:tc>
          <w:tcPr>
            <w:tcW w:w="1887"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Место выполнения работы</w:t>
            </w:r>
          </w:p>
        </w:tc>
        <w:tc>
          <w:tcPr>
            <w:tcW w:w="3386"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Краткое содержание работы, выполненной в течение дня</w:t>
            </w:r>
          </w:p>
        </w:tc>
        <w:tc>
          <w:tcPr>
            <w:tcW w:w="1717"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Отметка о выполнении работы</w:t>
            </w:r>
          </w:p>
        </w:tc>
        <w:tc>
          <w:tcPr>
            <w:tcW w:w="1618"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 xml:space="preserve">Примечание </w:t>
            </w:r>
          </w:p>
        </w:tc>
      </w:tr>
      <w:tr w:rsidR="00B01D86" w:rsidTr="00B01D86">
        <w:tc>
          <w:tcPr>
            <w:tcW w:w="110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1</w:t>
            </w:r>
          </w:p>
        </w:tc>
        <w:tc>
          <w:tcPr>
            <w:tcW w:w="1887"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2</w:t>
            </w:r>
          </w:p>
        </w:tc>
        <w:tc>
          <w:tcPr>
            <w:tcW w:w="3386"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3</w:t>
            </w:r>
          </w:p>
        </w:tc>
        <w:tc>
          <w:tcPr>
            <w:tcW w:w="1717"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4</w:t>
            </w:r>
          </w:p>
        </w:tc>
        <w:tc>
          <w:tcPr>
            <w:tcW w:w="1618"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5</w:t>
            </w: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Понедельник</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Вторник</w:t>
            </w:r>
          </w:p>
          <w:p w:rsidR="00B01D86" w:rsidRDefault="00B01D86">
            <w:pPr>
              <w:jc w:val="both"/>
            </w:pPr>
            <w:r>
              <w:t>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 xml:space="preserve">Среда </w:t>
            </w:r>
          </w:p>
          <w:p w:rsidR="00B01D86" w:rsidRDefault="00B01D86">
            <w:pPr>
              <w:jc w:val="both"/>
            </w:pPr>
            <w:r>
              <w:t>____________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Четверг</w:t>
            </w:r>
          </w:p>
          <w:p w:rsidR="00B01D86" w:rsidRDefault="00B01D86">
            <w:pPr>
              <w:jc w:val="both"/>
            </w:pPr>
            <w:r>
              <w:t>____________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Пятница</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Суббота</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bl>
    <w:p w:rsidR="00B01D86" w:rsidRDefault="00B01D86" w:rsidP="00B01D86">
      <w:pPr>
        <w:tabs>
          <w:tab w:val="left" w:pos="284"/>
        </w:tabs>
        <w:suppressAutoHyphens w:val="0"/>
        <w:spacing w:line="360" w:lineRule="auto"/>
        <w:jc w:val="center"/>
        <w:rPr>
          <w:b/>
        </w:rPr>
      </w:pPr>
    </w:p>
    <w:p w:rsidR="00B01D86" w:rsidRDefault="00B01D86" w:rsidP="00B01D86">
      <w:pPr>
        <w:tabs>
          <w:tab w:val="left" w:pos="284"/>
        </w:tabs>
        <w:suppressAutoHyphens w:val="0"/>
        <w:spacing w:line="360" w:lineRule="auto"/>
        <w:jc w:val="center"/>
        <w:rPr>
          <w:b/>
        </w:rPr>
      </w:pPr>
    </w:p>
    <w:p w:rsidR="00B01D86" w:rsidRDefault="00B01D86" w:rsidP="00B01D86">
      <w:pPr>
        <w:tabs>
          <w:tab w:val="left" w:pos="284"/>
        </w:tabs>
        <w:suppressAutoHyphens w:val="0"/>
        <w:spacing w:line="360" w:lineRule="auto"/>
        <w:jc w:val="center"/>
        <w:rPr>
          <w:b/>
        </w:rPr>
      </w:pPr>
    </w:p>
    <w:p w:rsidR="00B01D86" w:rsidRDefault="00B01D86" w:rsidP="00B01D86">
      <w:pPr>
        <w:tabs>
          <w:tab w:val="left" w:pos="284"/>
        </w:tabs>
        <w:suppressAutoHyphens w:val="0"/>
        <w:spacing w:line="360" w:lineRule="auto"/>
        <w:jc w:val="center"/>
        <w:rPr>
          <w:b/>
        </w:rPr>
      </w:pPr>
    </w:p>
    <w:p w:rsidR="00B01D86" w:rsidRDefault="00B01D86" w:rsidP="00B01D86">
      <w:pPr>
        <w:tabs>
          <w:tab w:val="left" w:pos="284"/>
        </w:tabs>
        <w:suppressAutoHyphens w:val="0"/>
        <w:spacing w:line="360" w:lineRule="auto"/>
        <w:jc w:val="center"/>
        <w:rPr>
          <w:b/>
        </w:rPr>
      </w:pPr>
      <w:r>
        <w:rPr>
          <w:b/>
          <w:bCs/>
          <w:sz w:val="28"/>
          <w:szCs w:val="28"/>
          <w:lang w:eastAsia="ru-RU"/>
        </w:rPr>
        <w:br w:type="page"/>
      </w:r>
      <w:r>
        <w:rPr>
          <w:b/>
        </w:rPr>
        <w:lastRenderedPageBreak/>
        <w:t>3 НЕДЕЛЯ</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86"/>
        <w:gridCol w:w="3385"/>
        <w:gridCol w:w="1716"/>
        <w:gridCol w:w="1617"/>
      </w:tblGrid>
      <w:tr w:rsidR="00B01D86" w:rsidTr="00B01D86">
        <w:tc>
          <w:tcPr>
            <w:tcW w:w="1101"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День недели, дата</w:t>
            </w:r>
          </w:p>
        </w:tc>
        <w:tc>
          <w:tcPr>
            <w:tcW w:w="1887"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Место выполнения работы</w:t>
            </w:r>
          </w:p>
        </w:tc>
        <w:tc>
          <w:tcPr>
            <w:tcW w:w="3386"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Краткое содержание работы, выполненной в течение дня</w:t>
            </w:r>
          </w:p>
        </w:tc>
        <w:tc>
          <w:tcPr>
            <w:tcW w:w="1717"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Отметка о выполнении работы</w:t>
            </w:r>
          </w:p>
        </w:tc>
        <w:tc>
          <w:tcPr>
            <w:tcW w:w="1618"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 xml:space="preserve">Примечание </w:t>
            </w:r>
          </w:p>
        </w:tc>
      </w:tr>
      <w:tr w:rsidR="00B01D86" w:rsidTr="00B01D86">
        <w:tc>
          <w:tcPr>
            <w:tcW w:w="110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1</w:t>
            </w:r>
          </w:p>
        </w:tc>
        <w:tc>
          <w:tcPr>
            <w:tcW w:w="1887"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2</w:t>
            </w:r>
          </w:p>
        </w:tc>
        <w:tc>
          <w:tcPr>
            <w:tcW w:w="3386"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3</w:t>
            </w:r>
          </w:p>
        </w:tc>
        <w:tc>
          <w:tcPr>
            <w:tcW w:w="1717"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4</w:t>
            </w:r>
          </w:p>
        </w:tc>
        <w:tc>
          <w:tcPr>
            <w:tcW w:w="1618"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5</w:t>
            </w: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Понедельник</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Вторник</w:t>
            </w:r>
          </w:p>
          <w:p w:rsidR="00B01D86" w:rsidRDefault="00B01D86">
            <w:pPr>
              <w:jc w:val="both"/>
            </w:pPr>
            <w:r>
              <w:t>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 xml:space="preserve">Среда </w:t>
            </w:r>
          </w:p>
          <w:p w:rsidR="00B01D86" w:rsidRDefault="00B01D86">
            <w:pPr>
              <w:jc w:val="both"/>
            </w:pPr>
            <w:r>
              <w:t>____________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Четверг</w:t>
            </w:r>
          </w:p>
          <w:p w:rsidR="00B01D86" w:rsidRDefault="00B01D86">
            <w:pPr>
              <w:jc w:val="both"/>
            </w:pPr>
            <w:r>
              <w:t>____________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Пятница</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Суббота</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bl>
    <w:p w:rsidR="00B01D86" w:rsidRDefault="00B01D86" w:rsidP="00B01D86">
      <w:pPr>
        <w:tabs>
          <w:tab w:val="left" w:pos="284"/>
        </w:tabs>
        <w:suppressAutoHyphens w:val="0"/>
        <w:spacing w:line="360" w:lineRule="auto"/>
        <w:jc w:val="center"/>
        <w:rPr>
          <w:b/>
        </w:rPr>
      </w:pPr>
    </w:p>
    <w:p w:rsidR="00B01D86" w:rsidRDefault="00B01D86" w:rsidP="00B01D86">
      <w:pPr>
        <w:tabs>
          <w:tab w:val="left" w:pos="284"/>
        </w:tabs>
        <w:suppressAutoHyphens w:val="0"/>
        <w:spacing w:line="360" w:lineRule="auto"/>
        <w:jc w:val="center"/>
        <w:rPr>
          <w:b/>
        </w:rPr>
      </w:pPr>
    </w:p>
    <w:p w:rsidR="00B01D86" w:rsidRDefault="00B01D86" w:rsidP="00B01D86">
      <w:pPr>
        <w:tabs>
          <w:tab w:val="left" w:pos="284"/>
        </w:tabs>
        <w:suppressAutoHyphens w:val="0"/>
        <w:spacing w:line="360" w:lineRule="auto"/>
        <w:jc w:val="center"/>
        <w:rPr>
          <w:b/>
        </w:rPr>
      </w:pPr>
    </w:p>
    <w:p w:rsidR="00B01D86" w:rsidRDefault="00B01D86" w:rsidP="00B01D86">
      <w:pPr>
        <w:tabs>
          <w:tab w:val="left" w:pos="284"/>
        </w:tabs>
        <w:suppressAutoHyphens w:val="0"/>
        <w:spacing w:line="360" w:lineRule="auto"/>
        <w:jc w:val="center"/>
        <w:rPr>
          <w:b/>
        </w:rPr>
      </w:pPr>
    </w:p>
    <w:p w:rsidR="00B01D86" w:rsidRDefault="00B01D86" w:rsidP="00B01D86">
      <w:pPr>
        <w:tabs>
          <w:tab w:val="left" w:pos="284"/>
        </w:tabs>
        <w:suppressAutoHyphens w:val="0"/>
        <w:spacing w:line="360" w:lineRule="auto"/>
        <w:jc w:val="center"/>
        <w:rPr>
          <w:b/>
        </w:rPr>
      </w:pPr>
      <w:r>
        <w:rPr>
          <w:b/>
        </w:rPr>
        <w:t>4 НЕДЕЛЯ</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86"/>
        <w:gridCol w:w="3385"/>
        <w:gridCol w:w="1716"/>
        <w:gridCol w:w="1617"/>
      </w:tblGrid>
      <w:tr w:rsidR="00B01D86" w:rsidTr="00B01D86">
        <w:tc>
          <w:tcPr>
            <w:tcW w:w="1101"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День недели, дата</w:t>
            </w:r>
          </w:p>
        </w:tc>
        <w:tc>
          <w:tcPr>
            <w:tcW w:w="1887"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Место выполнения работы</w:t>
            </w:r>
          </w:p>
        </w:tc>
        <w:tc>
          <w:tcPr>
            <w:tcW w:w="3386"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Краткое содержание работы, выполненной в течение дня</w:t>
            </w:r>
          </w:p>
        </w:tc>
        <w:tc>
          <w:tcPr>
            <w:tcW w:w="1717"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Отметка о выполнении работы</w:t>
            </w:r>
          </w:p>
        </w:tc>
        <w:tc>
          <w:tcPr>
            <w:tcW w:w="1618"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rPr>
            </w:pPr>
            <w:r>
              <w:rPr>
                <w:b/>
              </w:rPr>
              <w:t xml:space="preserve">Примечание </w:t>
            </w:r>
          </w:p>
        </w:tc>
      </w:tr>
      <w:tr w:rsidR="00B01D86" w:rsidTr="00B01D86">
        <w:tc>
          <w:tcPr>
            <w:tcW w:w="110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1</w:t>
            </w:r>
          </w:p>
        </w:tc>
        <w:tc>
          <w:tcPr>
            <w:tcW w:w="1887"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2</w:t>
            </w:r>
          </w:p>
        </w:tc>
        <w:tc>
          <w:tcPr>
            <w:tcW w:w="3386"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3</w:t>
            </w:r>
          </w:p>
        </w:tc>
        <w:tc>
          <w:tcPr>
            <w:tcW w:w="1717"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4</w:t>
            </w:r>
          </w:p>
        </w:tc>
        <w:tc>
          <w:tcPr>
            <w:tcW w:w="1618"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5</w:t>
            </w: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Понедельник</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Вторник</w:t>
            </w:r>
          </w:p>
          <w:p w:rsidR="00B01D86" w:rsidRDefault="00B01D86">
            <w:pPr>
              <w:jc w:val="both"/>
            </w:pPr>
            <w:r>
              <w:t>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 xml:space="preserve">Среда </w:t>
            </w:r>
          </w:p>
          <w:p w:rsidR="00B01D86" w:rsidRDefault="00B01D86">
            <w:pPr>
              <w:jc w:val="both"/>
            </w:pPr>
            <w:r>
              <w:t>____________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Четверг</w:t>
            </w:r>
          </w:p>
          <w:p w:rsidR="00B01D86" w:rsidRDefault="00B01D86">
            <w:pPr>
              <w:jc w:val="both"/>
            </w:pPr>
            <w:r>
              <w:t>____________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Пятница</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r w:rsidR="00B01D86" w:rsidTr="00B01D86">
        <w:tc>
          <w:tcPr>
            <w:tcW w:w="1101" w:type="dxa"/>
            <w:tcBorders>
              <w:top w:val="single" w:sz="4" w:space="0" w:color="auto"/>
              <w:left w:val="single" w:sz="4" w:space="0" w:color="auto"/>
              <w:bottom w:val="single" w:sz="4" w:space="0" w:color="auto"/>
              <w:right w:val="single" w:sz="4" w:space="0" w:color="auto"/>
            </w:tcBorders>
            <w:textDirection w:val="btLr"/>
            <w:hideMark/>
          </w:tcPr>
          <w:p w:rsidR="00B01D86" w:rsidRDefault="00B01D86">
            <w:pPr>
              <w:jc w:val="both"/>
            </w:pPr>
            <w:r>
              <w:t>Суббота</w:t>
            </w:r>
          </w:p>
          <w:p w:rsidR="00B01D86" w:rsidRDefault="00B01D86">
            <w:pPr>
              <w:jc w:val="both"/>
            </w:pPr>
            <w:r>
              <w:t>___________</w:t>
            </w:r>
          </w:p>
        </w:tc>
        <w:tc>
          <w:tcPr>
            <w:tcW w:w="1887" w:type="dxa"/>
            <w:tcBorders>
              <w:top w:val="single" w:sz="4" w:space="0" w:color="auto"/>
              <w:left w:val="single" w:sz="4" w:space="0" w:color="auto"/>
              <w:bottom w:val="single" w:sz="4" w:space="0" w:color="auto"/>
              <w:right w:val="single" w:sz="4" w:space="0" w:color="auto"/>
            </w:tcBorders>
          </w:tcPr>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p w:rsidR="00B01D86" w:rsidRDefault="00B01D86">
            <w:pPr>
              <w:jc w:val="both"/>
            </w:pPr>
          </w:p>
        </w:tc>
        <w:tc>
          <w:tcPr>
            <w:tcW w:w="3386"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717" w:type="dxa"/>
            <w:tcBorders>
              <w:top w:val="single" w:sz="4" w:space="0" w:color="auto"/>
              <w:left w:val="single" w:sz="4" w:space="0" w:color="auto"/>
              <w:bottom w:val="single" w:sz="4" w:space="0" w:color="auto"/>
              <w:right w:val="single" w:sz="4" w:space="0" w:color="auto"/>
            </w:tcBorders>
          </w:tcPr>
          <w:p w:rsidR="00B01D86" w:rsidRDefault="00B01D86">
            <w:pPr>
              <w:jc w:val="both"/>
            </w:pPr>
          </w:p>
        </w:tc>
        <w:tc>
          <w:tcPr>
            <w:tcW w:w="1618" w:type="dxa"/>
            <w:tcBorders>
              <w:top w:val="single" w:sz="4" w:space="0" w:color="auto"/>
              <w:left w:val="single" w:sz="4" w:space="0" w:color="auto"/>
              <w:bottom w:val="single" w:sz="4" w:space="0" w:color="auto"/>
              <w:right w:val="single" w:sz="4" w:space="0" w:color="auto"/>
            </w:tcBorders>
          </w:tcPr>
          <w:p w:rsidR="00B01D86" w:rsidRDefault="00B01D86">
            <w:pPr>
              <w:jc w:val="both"/>
            </w:pPr>
          </w:p>
        </w:tc>
      </w:tr>
    </w:tbl>
    <w:p w:rsidR="00B01D86" w:rsidRDefault="00B01D86" w:rsidP="00B01D86">
      <w:pPr>
        <w:tabs>
          <w:tab w:val="left" w:pos="284"/>
        </w:tabs>
        <w:suppressAutoHyphens w:val="0"/>
        <w:spacing w:line="360" w:lineRule="auto"/>
        <w:jc w:val="center"/>
        <w:rPr>
          <w:b/>
        </w:rPr>
      </w:pPr>
    </w:p>
    <w:p w:rsidR="00B01D86" w:rsidRDefault="00B01D86" w:rsidP="00B01D86">
      <w:pPr>
        <w:tabs>
          <w:tab w:val="left" w:pos="284"/>
        </w:tabs>
        <w:suppressAutoHyphens w:val="0"/>
        <w:spacing w:line="360" w:lineRule="auto"/>
        <w:jc w:val="center"/>
        <w:rPr>
          <w:b/>
        </w:rPr>
      </w:pPr>
    </w:p>
    <w:p w:rsidR="00B01D86" w:rsidRDefault="00B01D86" w:rsidP="00B01D86">
      <w:pPr>
        <w:spacing w:line="312" w:lineRule="auto"/>
        <w:jc w:val="center"/>
        <w:rPr>
          <w:bCs/>
          <w:sz w:val="22"/>
          <w:szCs w:val="22"/>
        </w:rPr>
      </w:pPr>
      <w:r>
        <w:rPr>
          <w:b/>
          <w:bCs/>
          <w:sz w:val="28"/>
          <w:szCs w:val="28"/>
          <w:lang w:eastAsia="ru-RU"/>
        </w:rPr>
        <w:br w:type="page"/>
      </w:r>
      <w:r>
        <w:rPr>
          <w:bCs/>
          <w:sz w:val="22"/>
          <w:szCs w:val="22"/>
        </w:rPr>
        <w:lastRenderedPageBreak/>
        <w:t>ЧАСТНОЕ УЧРЕЖДЕНИЕ ПРОФЕССИОНАЛЬНАЯ ОБРАЗОВАТЕЛЬНАЯ ОРГАНИЗАЦИЯ</w:t>
      </w:r>
    </w:p>
    <w:p w:rsidR="00B01D86" w:rsidRDefault="00B01D86" w:rsidP="00B01D86">
      <w:pPr>
        <w:spacing w:line="312" w:lineRule="auto"/>
        <w:ind w:firstLine="709"/>
        <w:jc w:val="center"/>
        <w:rPr>
          <w:bCs/>
        </w:rPr>
      </w:pPr>
    </w:p>
    <w:p w:rsidR="00B01D86" w:rsidRDefault="00B01D86" w:rsidP="00B01D86">
      <w:pPr>
        <w:spacing w:line="312" w:lineRule="auto"/>
        <w:jc w:val="center"/>
        <w:rPr>
          <w:b/>
          <w:bCs/>
          <w:i/>
          <w:sz w:val="22"/>
          <w:szCs w:val="22"/>
        </w:rPr>
      </w:pPr>
      <w:r>
        <w:rPr>
          <w:b/>
          <w:bCs/>
          <w:i/>
          <w:sz w:val="22"/>
          <w:szCs w:val="22"/>
        </w:rPr>
        <w:t>«АРМАВИРСКИЙ КОЛЛЕДЖ УПРАВЛЕНИЯ И СОЦИАЛЬНО-ИНФОРМАЦИОННЫХ ТЕХНОЛОГИЙ»</w:t>
      </w:r>
    </w:p>
    <w:p w:rsidR="00B01D86" w:rsidRDefault="00B01D86" w:rsidP="00B01D86">
      <w:pPr>
        <w:jc w:val="center"/>
      </w:pPr>
    </w:p>
    <w:p w:rsidR="00B01D86" w:rsidRDefault="00B01D86" w:rsidP="00B01D86">
      <w:pPr>
        <w:tabs>
          <w:tab w:val="left" w:pos="1920"/>
        </w:tabs>
        <w:jc w:val="center"/>
        <w:rPr>
          <w:rStyle w:val="12"/>
          <w:rFonts w:eastAsia="Calibri"/>
          <w:b/>
          <w:sz w:val="22"/>
          <w:szCs w:val="22"/>
        </w:rPr>
      </w:pPr>
      <w:r>
        <w:rPr>
          <w:rStyle w:val="12"/>
          <w:rFonts w:eastAsia="Calibri"/>
          <w:b/>
          <w:sz w:val="22"/>
          <w:szCs w:val="22"/>
        </w:rPr>
        <w:t>АТТЕСТАЦИОННЫЙ ЛИСТ</w:t>
      </w:r>
    </w:p>
    <w:p w:rsidR="00B01D86" w:rsidRDefault="00B01D86" w:rsidP="00B01D86">
      <w:pPr>
        <w:tabs>
          <w:tab w:val="left" w:pos="1920"/>
        </w:tabs>
        <w:jc w:val="center"/>
      </w:pPr>
      <w:r>
        <w:rPr>
          <w:rStyle w:val="12"/>
          <w:rFonts w:eastAsia="Calibri"/>
          <w:sz w:val="22"/>
          <w:szCs w:val="22"/>
        </w:rPr>
        <w:t xml:space="preserve">ПО ПРОИЗВОДСТВЕННОЙ ПРАКТИКЕ </w:t>
      </w:r>
      <w:r>
        <w:rPr>
          <w:sz w:val="22"/>
          <w:szCs w:val="22"/>
        </w:rPr>
        <w:t xml:space="preserve">ПРОФЕССИОНАЛЬНОГО </w:t>
      </w:r>
    </w:p>
    <w:p w:rsidR="00B01D86" w:rsidRDefault="00B01D86" w:rsidP="00B01D86">
      <w:pPr>
        <w:tabs>
          <w:tab w:val="left" w:pos="1920"/>
        </w:tabs>
        <w:jc w:val="center"/>
        <w:rPr>
          <w:sz w:val="22"/>
          <w:szCs w:val="22"/>
        </w:rPr>
      </w:pPr>
      <w:r>
        <w:rPr>
          <w:sz w:val="22"/>
          <w:szCs w:val="22"/>
        </w:rPr>
        <w:t xml:space="preserve">МОДУЛЯ </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r>
        <w:rPr>
          <w:b/>
          <w:sz w:val="22"/>
          <w:szCs w:val="22"/>
        </w:rPr>
        <w:t xml:space="preserve">ПМ. 02 </w:t>
      </w:r>
      <w:r>
        <w:rPr>
          <w:b/>
          <w:sz w:val="22"/>
          <w:szCs w:val="22"/>
          <w:u w:val="single"/>
        </w:rPr>
        <w:t>«ОРГАНИЗАЦИЯ ВНЕУРОЧНОЙ ДЕЯТЕЛЬНОСТИ И ОБЩЕНИЯ МЛАДШИХ ШКОЛЬНИКОВ», ПМ.03 «КЛАССНОЕ РУКОВОДСТВО»</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 xml:space="preserve">Специальности </w:t>
      </w:r>
      <w:r>
        <w:rPr>
          <w:sz w:val="22"/>
          <w:szCs w:val="22"/>
        </w:rPr>
        <w:t>44.02.02 « Преподавание в начальных классах»</w:t>
      </w:r>
      <w:r>
        <w:rPr>
          <w:b/>
          <w:sz w:val="22"/>
          <w:szCs w:val="22"/>
        </w:rPr>
        <w:t xml:space="preserve">   группы Н _____</w:t>
      </w:r>
    </w:p>
    <w:p w:rsidR="00B01D86" w:rsidRDefault="00B01D86" w:rsidP="00B0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01D86" w:rsidRDefault="00B01D86" w:rsidP="00B01D86">
      <w:pPr>
        <w:tabs>
          <w:tab w:val="left" w:pos="1920"/>
        </w:tabs>
        <w:jc w:val="center"/>
        <w:rPr>
          <w:rStyle w:val="12"/>
          <w:rFonts w:eastAsia="Calibri"/>
          <w:sz w:val="22"/>
          <w:szCs w:val="22"/>
        </w:rPr>
      </w:pPr>
      <w:r>
        <w:rPr>
          <w:rStyle w:val="12"/>
          <w:rFonts w:eastAsia="Calibri"/>
          <w:sz w:val="22"/>
          <w:szCs w:val="22"/>
        </w:rPr>
        <w:t>__________________________________________________________________</w:t>
      </w:r>
    </w:p>
    <w:p w:rsidR="00B01D86" w:rsidRDefault="00B01D86" w:rsidP="00B01D86">
      <w:pPr>
        <w:tabs>
          <w:tab w:val="left" w:pos="1920"/>
        </w:tabs>
        <w:jc w:val="center"/>
        <w:rPr>
          <w:rStyle w:val="12"/>
          <w:rFonts w:eastAsia="Calibri"/>
          <w:i/>
          <w:sz w:val="22"/>
          <w:szCs w:val="22"/>
        </w:rPr>
      </w:pPr>
      <w:r>
        <w:rPr>
          <w:rStyle w:val="12"/>
          <w:rFonts w:eastAsia="Calibri"/>
          <w:i/>
          <w:sz w:val="22"/>
          <w:szCs w:val="22"/>
        </w:rPr>
        <w:t>(Ф.И.О.)</w:t>
      </w:r>
    </w:p>
    <w:p w:rsidR="00B01D86" w:rsidRDefault="00B01D86" w:rsidP="00B01D86">
      <w:pPr>
        <w:jc w:val="center"/>
        <w:rPr>
          <w:b/>
        </w:rPr>
      </w:pPr>
    </w:p>
    <w:p w:rsidR="00B01D86" w:rsidRDefault="00B01D86" w:rsidP="00B01D86">
      <w:pPr>
        <w:jc w:val="center"/>
        <w:rPr>
          <w:sz w:val="22"/>
          <w:szCs w:val="22"/>
        </w:rPr>
      </w:pPr>
      <w:r>
        <w:rPr>
          <w:sz w:val="22"/>
          <w:szCs w:val="22"/>
        </w:rPr>
        <w:t xml:space="preserve">с «_______» __________________ 201__ г. по «_____» ___________________ 201__ г. </w:t>
      </w:r>
    </w:p>
    <w:p w:rsidR="00B01D86" w:rsidRDefault="00B01D86" w:rsidP="00B01D86">
      <w:pPr>
        <w:jc w:val="center"/>
        <w:rPr>
          <w:rStyle w:val="12"/>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2531"/>
        <w:gridCol w:w="2312"/>
        <w:gridCol w:w="1650"/>
      </w:tblGrid>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bCs/>
              </w:rPr>
            </w:pPr>
            <w:r>
              <w:rPr>
                <w:b/>
              </w:rPr>
              <w:t>Результаты освоенных общих и профессиональных компетенций</w:t>
            </w:r>
            <w:r>
              <w:t xml:space="preserve"> </w:t>
            </w:r>
          </w:p>
        </w:tc>
        <w:tc>
          <w:tcPr>
            <w:tcW w:w="2531"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bCs/>
              </w:rPr>
            </w:pPr>
            <w:r>
              <w:rPr>
                <w:b/>
                <w:bCs/>
              </w:rPr>
              <w:t>Оценка руководителя практики от организации</w:t>
            </w:r>
          </w:p>
        </w:tc>
        <w:tc>
          <w:tcPr>
            <w:tcW w:w="2312"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bCs/>
              </w:rPr>
            </w:pPr>
            <w:r>
              <w:rPr>
                <w:b/>
                <w:bCs/>
              </w:rPr>
              <w:t>Оценка руководителя практики от учебного заведения</w:t>
            </w:r>
          </w:p>
        </w:tc>
        <w:tc>
          <w:tcPr>
            <w:tcW w:w="1650"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bCs/>
              </w:rPr>
            </w:pPr>
            <w:r>
              <w:rPr>
                <w:b/>
                <w:bCs/>
              </w:rPr>
              <w:t>Самооценка студента-практиканта</w:t>
            </w:r>
          </w:p>
        </w:tc>
      </w:tr>
      <w:tr w:rsidR="00B01D86" w:rsidTr="00B01D86">
        <w:tc>
          <w:tcPr>
            <w:tcW w:w="9514" w:type="dxa"/>
            <w:gridSpan w:val="4"/>
            <w:tcBorders>
              <w:top w:val="single" w:sz="4" w:space="0" w:color="auto"/>
              <w:left w:val="single" w:sz="4" w:space="0" w:color="auto"/>
              <w:bottom w:val="single" w:sz="4" w:space="0" w:color="auto"/>
              <w:right w:val="single" w:sz="4" w:space="0" w:color="auto"/>
            </w:tcBorders>
            <w:hideMark/>
          </w:tcPr>
          <w:p w:rsidR="00B01D86" w:rsidRDefault="00B01D86">
            <w:pPr>
              <w:jc w:val="center"/>
              <w:rPr>
                <w:b/>
                <w:bCs/>
              </w:rPr>
            </w:pPr>
            <w:r>
              <w:rPr>
                <w:b/>
                <w:color w:val="000000"/>
              </w:rPr>
              <w:t>ОБЩЕЙ КОМПЕТЕНЦИИ (ОК)</w:t>
            </w: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rPr>
                <w:b/>
                <w:bCs/>
              </w:rPr>
            </w:pPr>
            <w:r>
              <w:t>ОК 1. Понимать сущность и социальную значимость своей будущей профессии, проявлять к ней устойчивый интерес.</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ОК 5. Использовать информационно-коммуникационные технологии для совершенствования профессиональной деятельности.</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 xml:space="preserve">ОК 6. Работать в коллективе и команде, </w:t>
            </w:r>
            <w:r>
              <w:lastRenderedPageBreak/>
              <w:t>взаимодействовать с коллегами и социальными партнерами.</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sz w:val="28"/>
                <w:szCs w:val="28"/>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sz w:val="28"/>
                <w:szCs w:val="28"/>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tabs>
                <w:tab w:val="left" w:pos="708"/>
              </w:tabs>
              <w:snapToGrid w:val="0"/>
              <w:jc w:val="both"/>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ОК 11. Строить профессиональную деятельность с соблюдением правовых норм, ее регулирующих.</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9514" w:type="dxa"/>
            <w:gridSpan w:val="4"/>
            <w:tcBorders>
              <w:top w:val="single" w:sz="4" w:space="0" w:color="auto"/>
              <w:left w:val="single" w:sz="4" w:space="0" w:color="auto"/>
              <w:bottom w:val="single" w:sz="4" w:space="0" w:color="auto"/>
              <w:right w:val="single" w:sz="4" w:space="0" w:color="auto"/>
            </w:tcBorders>
            <w:hideMark/>
          </w:tcPr>
          <w:p w:rsidR="00B01D86" w:rsidRDefault="00B01D86">
            <w:pPr>
              <w:jc w:val="center"/>
              <w:rPr>
                <w:b/>
                <w:bCs/>
              </w:rPr>
            </w:pPr>
            <w:r>
              <w:rPr>
                <w:b/>
                <w:bCs/>
              </w:rPr>
              <w:t>ПРОФЕССИОНАЛЬНОЙ КОМПЕТЕНЦИИ (ПК)</w:t>
            </w: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rPr>
                <w:sz w:val="22"/>
                <w:szCs w:val="22"/>
              </w:rPr>
            </w:pPr>
            <w:r>
              <w:rPr>
                <w:sz w:val="22"/>
                <w:szCs w:val="22"/>
              </w:rPr>
              <w:t>ПК 2.1. Определять цели и задачи внеурочной деятельности и общения, планировать внеурочные занятия.</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rPr>
                <w:sz w:val="22"/>
                <w:szCs w:val="22"/>
              </w:rPr>
            </w:pPr>
            <w:r>
              <w:rPr>
                <w:sz w:val="22"/>
                <w:szCs w:val="22"/>
              </w:rPr>
              <w:t>ПК 2.3. Осуществлять педагогический контроль, оценивать процесс и результаты деятельности обучающихся.</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rPr>
                <w:sz w:val="22"/>
                <w:szCs w:val="22"/>
              </w:rPr>
            </w:pPr>
            <w:r>
              <w:rPr>
                <w:sz w:val="22"/>
                <w:szCs w:val="22"/>
              </w:rPr>
              <w:t>ПК 2.4. Анализировать процесс и результаты внеурочной деятельности и отдельных занятий.</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rPr>
                <w:sz w:val="22"/>
                <w:szCs w:val="22"/>
              </w:rPr>
            </w:pPr>
            <w:r>
              <w:rPr>
                <w:sz w:val="22"/>
                <w:szCs w:val="22"/>
              </w:rPr>
              <w:t>ПК 2.5. Вести документацию, обеспечивающую организацию внеурочной деятельности и общения младших школьников.</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ПК 3.1. Проводить педагогическое наблюдение и диагностику, интерпретировать полученные результаты.</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ПК 3.2. Определять цели и задачи, планировать внеклассную работу.</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ПК 3.3. Проводить внеклассные мероприятия.</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ПК 3.4. Анализировать процесс и результаты проведения внеклассных мероприятий.</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 xml:space="preserve">ПК 3.5. Определять цели и задачи, планировать </w:t>
            </w:r>
            <w:r>
              <w:lastRenderedPageBreak/>
              <w:t>работу с родителями.</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lastRenderedPageBreak/>
              <w:t>ПК 3.6. Обеспечивать взаимодействие с родителями учащихся при решении задач обучения и воспитания.</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ПК 3.7. Анализировать результаты работы с родителями.</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ПК 3.8. Координировать деятельность работников образовательной организации, работающих с классом.</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ПК 4.2. Создавать в кабинете предметно-развивающую среду.</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t>ПК 4.4. Оформлять педагогические разработки в виде отчетов, рефератов, выступлений.</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both"/>
            </w:pPr>
            <w:r>
              <w:lastRenderedPageBreak/>
              <w:t>ПК 4.5. Участвовать в исследовательской и проектной деятельности в области начального общего образования.</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r w:rsidR="00B01D86" w:rsidTr="00B01D86">
        <w:tc>
          <w:tcPr>
            <w:tcW w:w="3021" w:type="dxa"/>
            <w:tcBorders>
              <w:top w:val="single" w:sz="4" w:space="0" w:color="auto"/>
              <w:left w:val="single" w:sz="4" w:space="0" w:color="auto"/>
              <w:bottom w:val="single" w:sz="4" w:space="0" w:color="auto"/>
              <w:right w:val="single" w:sz="4" w:space="0" w:color="auto"/>
            </w:tcBorders>
            <w:hideMark/>
          </w:tcPr>
          <w:p w:rsidR="00B01D86" w:rsidRDefault="00B01D86">
            <w:pPr>
              <w:jc w:val="right"/>
              <w:rPr>
                <w:b/>
              </w:rPr>
            </w:pPr>
            <w:r>
              <w:rPr>
                <w:b/>
              </w:rPr>
              <w:t>Итоговая оценка:</w:t>
            </w:r>
          </w:p>
        </w:tc>
        <w:tc>
          <w:tcPr>
            <w:tcW w:w="2531"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2312"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c>
          <w:tcPr>
            <w:tcW w:w="1650" w:type="dxa"/>
            <w:tcBorders>
              <w:top w:val="single" w:sz="4" w:space="0" w:color="auto"/>
              <w:left w:val="single" w:sz="4" w:space="0" w:color="auto"/>
              <w:bottom w:val="single" w:sz="4" w:space="0" w:color="auto"/>
              <w:right w:val="single" w:sz="4" w:space="0" w:color="auto"/>
            </w:tcBorders>
          </w:tcPr>
          <w:p w:rsidR="00B01D86" w:rsidRDefault="00B01D86">
            <w:pPr>
              <w:jc w:val="both"/>
              <w:rPr>
                <w:b/>
                <w:bCs/>
              </w:rPr>
            </w:pPr>
          </w:p>
        </w:tc>
      </w:tr>
    </w:tbl>
    <w:p w:rsidR="00B01D86" w:rsidRDefault="00B01D86" w:rsidP="00B01D86">
      <w:pPr>
        <w:jc w:val="both"/>
      </w:pPr>
    </w:p>
    <w:p w:rsidR="00B01D86" w:rsidRDefault="00B01D86" w:rsidP="00B01D86">
      <w:pPr>
        <w:jc w:val="both"/>
        <w:rPr>
          <w:bCs/>
        </w:rPr>
      </w:pPr>
      <w:r>
        <w:t>Подпись</w:t>
      </w:r>
      <w:r>
        <w:rPr>
          <w:bCs/>
        </w:rPr>
        <w:t xml:space="preserve"> руководителя</w:t>
      </w:r>
    </w:p>
    <w:p w:rsidR="00B01D86" w:rsidRDefault="00B01D86" w:rsidP="00B01D86">
      <w:pPr>
        <w:jc w:val="both"/>
      </w:pPr>
      <w:r>
        <w:rPr>
          <w:bCs/>
        </w:rPr>
        <w:t>практики от организации:</w:t>
      </w:r>
      <w:r>
        <w:t xml:space="preserve"> ______________/_____________________________/</w:t>
      </w:r>
    </w:p>
    <w:p w:rsidR="00B01D86" w:rsidRDefault="00B01D86" w:rsidP="00B01D86">
      <w:pPr>
        <w:jc w:val="both"/>
        <w:rPr>
          <w:bCs/>
        </w:rPr>
      </w:pPr>
    </w:p>
    <w:p w:rsidR="00B01D86" w:rsidRDefault="00B01D86" w:rsidP="00B01D86">
      <w:pPr>
        <w:jc w:val="both"/>
        <w:rPr>
          <w:bCs/>
        </w:rPr>
      </w:pPr>
    </w:p>
    <w:p w:rsidR="00B01D86" w:rsidRDefault="00B01D86" w:rsidP="00B01D86">
      <w:pPr>
        <w:jc w:val="both"/>
        <w:rPr>
          <w:bCs/>
        </w:rPr>
      </w:pPr>
      <w:r>
        <w:rPr>
          <w:bCs/>
        </w:rPr>
        <w:t>Подпись руководителя</w:t>
      </w:r>
    </w:p>
    <w:p w:rsidR="00B01D86" w:rsidRDefault="00B01D86" w:rsidP="00B01D86">
      <w:pPr>
        <w:jc w:val="both"/>
        <w:rPr>
          <w:bCs/>
        </w:rPr>
      </w:pPr>
      <w:r>
        <w:rPr>
          <w:bCs/>
        </w:rPr>
        <w:t xml:space="preserve">практики от учебного заведения: </w:t>
      </w:r>
      <w:r>
        <w:rPr>
          <w:b/>
          <w:bCs/>
        </w:rPr>
        <w:t>_____</w:t>
      </w:r>
      <w:r>
        <w:t>________/________________________/</w:t>
      </w:r>
    </w:p>
    <w:p w:rsidR="00B01D86" w:rsidRDefault="00B01D86" w:rsidP="00B01D86">
      <w:pPr>
        <w:jc w:val="center"/>
        <w:rPr>
          <w:bCs/>
          <w:sz w:val="28"/>
          <w:szCs w:val="28"/>
        </w:rPr>
      </w:pPr>
      <w:r>
        <w:br w:type="page"/>
      </w:r>
      <w:r>
        <w:rPr>
          <w:bCs/>
          <w:sz w:val="28"/>
          <w:szCs w:val="28"/>
        </w:rPr>
        <w:lastRenderedPageBreak/>
        <w:t xml:space="preserve">ЧАСТНОЕ УЧРЕЖДЕНИЕ ПРОФЕССИОНАЛЬНАЯ ОБРАЗОВАТЕЛЬНАЯ </w:t>
      </w:r>
    </w:p>
    <w:p w:rsidR="00B01D86" w:rsidRDefault="00B01D86" w:rsidP="00B01D86">
      <w:pPr>
        <w:jc w:val="center"/>
        <w:rPr>
          <w:bCs/>
          <w:sz w:val="28"/>
          <w:szCs w:val="28"/>
        </w:rPr>
      </w:pPr>
      <w:r>
        <w:rPr>
          <w:bCs/>
          <w:sz w:val="28"/>
          <w:szCs w:val="28"/>
        </w:rPr>
        <w:t>ОРГАНИЗАЦИЯ</w:t>
      </w:r>
    </w:p>
    <w:p w:rsidR="00B01D86" w:rsidRDefault="00B01D86" w:rsidP="00B01D86">
      <w:pPr>
        <w:jc w:val="center"/>
        <w:rPr>
          <w:bCs/>
          <w:sz w:val="28"/>
          <w:szCs w:val="28"/>
        </w:rPr>
      </w:pPr>
    </w:p>
    <w:p w:rsidR="00B01D86" w:rsidRDefault="00B01D86" w:rsidP="00B01D86">
      <w:pPr>
        <w:jc w:val="center"/>
        <w:rPr>
          <w:b/>
          <w:bCs/>
          <w:i/>
          <w:sz w:val="28"/>
          <w:szCs w:val="28"/>
        </w:rPr>
      </w:pPr>
      <w:r>
        <w:rPr>
          <w:b/>
          <w:bCs/>
          <w:i/>
          <w:sz w:val="28"/>
          <w:szCs w:val="28"/>
        </w:rPr>
        <w:t>«АРМАВИРСКИЙ КОЛЛЕДЖ УПРАВЛЕНИЯ И СОЦИАЛЬНО-ИНФОРМАЦИОННЫХ ТЕХНОЛОГИЙ»</w:t>
      </w:r>
    </w:p>
    <w:p w:rsidR="00B01D86" w:rsidRDefault="00B01D86" w:rsidP="00B01D86">
      <w:pPr>
        <w:widowControl w:val="0"/>
        <w:autoSpaceDE w:val="0"/>
        <w:autoSpaceDN w:val="0"/>
        <w:adjustRightInd w:val="0"/>
        <w:jc w:val="center"/>
      </w:pPr>
    </w:p>
    <w:p w:rsidR="00B01D86" w:rsidRDefault="00B01D86" w:rsidP="00B01D86">
      <w:pPr>
        <w:jc w:val="center"/>
        <w:rPr>
          <w:b/>
          <w:sz w:val="28"/>
          <w:szCs w:val="28"/>
        </w:rPr>
      </w:pPr>
      <w:r>
        <w:rPr>
          <w:b/>
          <w:sz w:val="28"/>
          <w:szCs w:val="28"/>
        </w:rPr>
        <w:t>ХАРАКТЕРИСТИКА</w:t>
      </w:r>
    </w:p>
    <w:p w:rsidR="00B01D86" w:rsidRDefault="00B01D86" w:rsidP="00B01D86">
      <w:pPr>
        <w:jc w:val="center"/>
        <w:rPr>
          <w:sz w:val="28"/>
          <w:szCs w:val="28"/>
        </w:rPr>
      </w:pPr>
    </w:p>
    <w:p w:rsidR="00B01D86" w:rsidRDefault="00B01D86" w:rsidP="00B01D86">
      <w:pPr>
        <w:tabs>
          <w:tab w:val="left" w:pos="1920"/>
        </w:tabs>
        <w:jc w:val="both"/>
        <w:rPr>
          <w:color w:val="000000"/>
        </w:rPr>
      </w:pPr>
      <w:r>
        <w:rPr>
          <w:color w:val="000000"/>
        </w:rPr>
        <w:t xml:space="preserve">На студентку </w:t>
      </w:r>
      <w:r>
        <w:rPr>
          <w:b/>
          <w:color w:val="000000"/>
        </w:rPr>
        <w:t xml:space="preserve">____________________________________________________ Н- ___ </w:t>
      </w:r>
      <w:r>
        <w:rPr>
          <w:color w:val="000000"/>
        </w:rPr>
        <w:t>группы</w:t>
      </w:r>
    </w:p>
    <w:p w:rsidR="00B01D86" w:rsidRDefault="00B01D86" w:rsidP="00B01D86">
      <w:pPr>
        <w:tabs>
          <w:tab w:val="left" w:pos="1920"/>
        </w:tabs>
        <w:jc w:val="both"/>
        <w:rPr>
          <w:color w:val="000000"/>
        </w:rPr>
      </w:pPr>
    </w:p>
    <w:p w:rsidR="00B01D86" w:rsidRDefault="00B01D86" w:rsidP="00B01D86">
      <w:pPr>
        <w:tabs>
          <w:tab w:val="left" w:pos="1920"/>
        </w:tabs>
        <w:jc w:val="both"/>
        <w:rPr>
          <w:b/>
          <w:color w:val="000000"/>
        </w:rPr>
      </w:pPr>
      <w:r>
        <w:rPr>
          <w:color w:val="000000"/>
        </w:rPr>
        <w:t>специальность</w:t>
      </w:r>
      <w:r>
        <w:t xml:space="preserve">  </w:t>
      </w:r>
      <w:r>
        <w:rPr>
          <w:sz w:val="28"/>
          <w:szCs w:val="28"/>
        </w:rPr>
        <w:t xml:space="preserve"> </w:t>
      </w:r>
      <w:r>
        <w:rPr>
          <w:b/>
          <w:sz w:val="28"/>
          <w:szCs w:val="28"/>
        </w:rPr>
        <w:t>44.02.02 « Преподавание в начальных классах»</w:t>
      </w:r>
    </w:p>
    <w:p w:rsidR="00B01D86" w:rsidRDefault="00B01D86" w:rsidP="00B01D86">
      <w:pPr>
        <w:tabs>
          <w:tab w:val="left" w:pos="1920"/>
        </w:tabs>
        <w:jc w:val="center"/>
        <w:rPr>
          <w:b/>
        </w:rPr>
      </w:pPr>
    </w:p>
    <w:p w:rsidR="00B01D86" w:rsidRDefault="00B01D86" w:rsidP="00B01D86">
      <w:pPr>
        <w:tabs>
          <w:tab w:val="left" w:pos="1920"/>
        </w:tabs>
        <w:jc w:val="center"/>
        <w:rPr>
          <w:b/>
        </w:rPr>
      </w:pPr>
      <w:r>
        <w:rPr>
          <w:b/>
        </w:rPr>
        <w:t xml:space="preserve">о прохождении практики профессионального модуля </w:t>
      </w:r>
    </w:p>
    <w:p w:rsidR="00B01D86" w:rsidRDefault="00B01D86" w:rsidP="00B01D86">
      <w:pPr>
        <w:tabs>
          <w:tab w:val="left" w:pos="1920"/>
        </w:tabs>
        <w:jc w:val="center"/>
        <w:rPr>
          <w:b/>
          <w:i/>
          <w:sz w:val="28"/>
          <w:szCs w:val="28"/>
        </w:rPr>
      </w:pPr>
      <w:r>
        <w:rPr>
          <w:b/>
          <w:i/>
          <w:sz w:val="28"/>
          <w:szCs w:val="28"/>
        </w:rPr>
        <w:t>ПМ 02. «Организация внеурочной деятельности и общения младших школьников», ПМ.03 «Классное руководство»</w:t>
      </w:r>
    </w:p>
    <w:p w:rsidR="00B01D86" w:rsidRDefault="00B01D86" w:rsidP="00B01D86">
      <w:pPr>
        <w:pStyle w:val="Default"/>
      </w:pPr>
    </w:p>
    <w:p w:rsidR="00B01D86" w:rsidRDefault="00B01D86" w:rsidP="00B01D86">
      <w:pPr>
        <w:pStyle w:val="Default"/>
      </w:pPr>
      <w:r>
        <w:t xml:space="preserve">прошла </w:t>
      </w:r>
      <w:r>
        <w:rPr>
          <w:b/>
        </w:rPr>
        <w:t xml:space="preserve">производственную практику </w:t>
      </w:r>
      <w:r>
        <w:t xml:space="preserve">в объеме </w:t>
      </w:r>
      <w:r>
        <w:rPr>
          <w:u w:val="single"/>
        </w:rPr>
        <w:t xml:space="preserve">_____ </w:t>
      </w:r>
      <w:r>
        <w:t>часов</w:t>
      </w:r>
    </w:p>
    <w:p w:rsidR="00B01D86" w:rsidRDefault="00B01D86" w:rsidP="00B01D86">
      <w:pPr>
        <w:tabs>
          <w:tab w:val="left" w:pos="6645"/>
        </w:tabs>
        <w:jc w:val="both"/>
      </w:pPr>
    </w:p>
    <w:p w:rsidR="00B01D86" w:rsidRDefault="00B01D86" w:rsidP="00B01D86">
      <w:pPr>
        <w:tabs>
          <w:tab w:val="left" w:pos="6645"/>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D86" w:rsidRDefault="00B01D86" w:rsidP="00B01D86">
      <w:pPr>
        <w:tabs>
          <w:tab w:val="left" w:pos="6645"/>
        </w:tabs>
        <w:jc w:val="both"/>
        <w:rPr>
          <w:sz w:val="28"/>
          <w:szCs w:val="28"/>
        </w:rPr>
      </w:pPr>
    </w:p>
    <w:p w:rsidR="00B01D86" w:rsidRDefault="00B01D86" w:rsidP="00B01D86">
      <w:pPr>
        <w:jc w:val="both"/>
        <w:rPr>
          <w:sz w:val="28"/>
          <w:szCs w:val="28"/>
        </w:rPr>
      </w:pPr>
      <w:r>
        <w:rPr>
          <w:sz w:val="28"/>
          <w:szCs w:val="28"/>
        </w:rPr>
        <w:t>« ___» ______________ 201__ г.</w:t>
      </w:r>
    </w:p>
    <w:p w:rsidR="00B01D86" w:rsidRDefault="00B01D86" w:rsidP="00B01D86">
      <w:pPr>
        <w:jc w:val="both"/>
        <w:rPr>
          <w:sz w:val="28"/>
          <w:szCs w:val="28"/>
        </w:rPr>
      </w:pPr>
    </w:p>
    <w:p w:rsidR="00B01D86" w:rsidRDefault="00B01D86" w:rsidP="00B01D86">
      <w:pPr>
        <w:jc w:val="both"/>
        <w:rPr>
          <w:sz w:val="28"/>
          <w:szCs w:val="28"/>
        </w:rPr>
      </w:pPr>
      <w:r>
        <w:rPr>
          <w:sz w:val="28"/>
          <w:szCs w:val="28"/>
        </w:rPr>
        <w:t>Руководитель организации</w:t>
      </w:r>
      <w:r>
        <w:rPr>
          <w:sz w:val="28"/>
          <w:szCs w:val="28"/>
        </w:rPr>
        <w:tab/>
      </w:r>
      <w:r>
        <w:rPr>
          <w:sz w:val="28"/>
          <w:szCs w:val="28"/>
        </w:rPr>
        <w:tab/>
        <w:t>_________________  / ________________/</w:t>
      </w:r>
    </w:p>
    <w:p w:rsidR="00B01D86" w:rsidRDefault="00B01D86" w:rsidP="00B01D86">
      <w:pPr>
        <w:jc w:val="both"/>
        <w:rPr>
          <w:sz w:val="28"/>
          <w:szCs w:val="28"/>
        </w:rPr>
      </w:pPr>
    </w:p>
    <w:p w:rsidR="00B01D86" w:rsidRDefault="00B01D86" w:rsidP="00B01D86">
      <w:pPr>
        <w:jc w:val="both"/>
        <w:rPr>
          <w:sz w:val="28"/>
          <w:szCs w:val="28"/>
        </w:rPr>
      </w:pPr>
      <w:r>
        <w:rPr>
          <w:sz w:val="28"/>
          <w:szCs w:val="28"/>
        </w:rPr>
        <w:t>М.П.</w:t>
      </w:r>
    </w:p>
    <w:p w:rsidR="00B01D86" w:rsidRDefault="00B01D86" w:rsidP="00B01D86">
      <w:pPr>
        <w:jc w:val="center"/>
        <w:rPr>
          <w:bCs/>
          <w:sz w:val="28"/>
          <w:szCs w:val="28"/>
        </w:rPr>
      </w:pPr>
      <w:r>
        <w:br w:type="page"/>
      </w:r>
      <w:r>
        <w:rPr>
          <w:bCs/>
          <w:sz w:val="28"/>
          <w:szCs w:val="28"/>
        </w:rPr>
        <w:lastRenderedPageBreak/>
        <w:t xml:space="preserve">ЧАСТНОЕ УЧРЕЖДЕНИЕ ПРОФЕССИОНАЛЬНАЯ ОБРАЗОВАТЕЛЬНАЯ </w:t>
      </w:r>
    </w:p>
    <w:p w:rsidR="00B01D86" w:rsidRDefault="00B01D86" w:rsidP="00B01D86">
      <w:pPr>
        <w:jc w:val="center"/>
        <w:rPr>
          <w:bCs/>
          <w:sz w:val="28"/>
          <w:szCs w:val="28"/>
        </w:rPr>
      </w:pPr>
      <w:r>
        <w:rPr>
          <w:bCs/>
          <w:sz w:val="28"/>
          <w:szCs w:val="28"/>
        </w:rPr>
        <w:t>ОРГАНИЗАЦИЯ</w:t>
      </w:r>
    </w:p>
    <w:p w:rsidR="00B01D86" w:rsidRDefault="00B01D86" w:rsidP="00B01D86">
      <w:pPr>
        <w:jc w:val="center"/>
        <w:rPr>
          <w:bCs/>
          <w:sz w:val="28"/>
          <w:szCs w:val="28"/>
        </w:rPr>
      </w:pPr>
    </w:p>
    <w:p w:rsidR="00B01D86" w:rsidRDefault="00B01D86" w:rsidP="00B01D86">
      <w:pPr>
        <w:jc w:val="center"/>
        <w:rPr>
          <w:b/>
          <w:bCs/>
          <w:i/>
          <w:sz w:val="28"/>
          <w:szCs w:val="28"/>
        </w:rPr>
      </w:pPr>
      <w:r>
        <w:rPr>
          <w:b/>
          <w:bCs/>
          <w:i/>
          <w:sz w:val="28"/>
          <w:szCs w:val="28"/>
        </w:rPr>
        <w:t>«АРМАВИРСКИЙ КОЛЛЕДЖ УПРАВЛЕНИЯ И СОЦИАЛЬНО-ИНФОРМАЦИОННЫХ ТЕХНОЛОГИЙ»</w:t>
      </w:r>
    </w:p>
    <w:p w:rsidR="00B01D86" w:rsidRDefault="00B01D86" w:rsidP="00B01D86">
      <w:pPr>
        <w:jc w:val="center"/>
        <w:rPr>
          <w:sz w:val="28"/>
          <w:szCs w:val="28"/>
        </w:rPr>
      </w:pPr>
    </w:p>
    <w:p w:rsidR="00B01D86" w:rsidRDefault="00B01D86" w:rsidP="00B01D86">
      <w:pPr>
        <w:jc w:val="center"/>
        <w:rPr>
          <w:sz w:val="28"/>
          <w:szCs w:val="28"/>
        </w:rPr>
      </w:pPr>
    </w:p>
    <w:p w:rsidR="00B01D86" w:rsidRDefault="00B01D86" w:rsidP="00B01D86">
      <w:pPr>
        <w:jc w:val="center"/>
        <w:rPr>
          <w:sz w:val="28"/>
          <w:szCs w:val="28"/>
        </w:rPr>
      </w:pPr>
    </w:p>
    <w:p w:rsidR="00B01D86" w:rsidRDefault="00B01D86" w:rsidP="00B01D86">
      <w:pPr>
        <w:jc w:val="center"/>
        <w:rPr>
          <w:sz w:val="28"/>
          <w:szCs w:val="28"/>
        </w:rPr>
      </w:pPr>
    </w:p>
    <w:p w:rsidR="00B01D86" w:rsidRDefault="00B01D86" w:rsidP="00B01D86">
      <w:pPr>
        <w:jc w:val="center"/>
        <w:rPr>
          <w:b/>
          <w:sz w:val="36"/>
          <w:szCs w:val="36"/>
        </w:rPr>
      </w:pPr>
      <w:r>
        <w:rPr>
          <w:b/>
          <w:sz w:val="36"/>
          <w:szCs w:val="36"/>
        </w:rPr>
        <w:t>ОТЧЁТ</w:t>
      </w:r>
    </w:p>
    <w:p w:rsidR="00B01D86" w:rsidRDefault="00B01D86" w:rsidP="00B01D86">
      <w:pPr>
        <w:jc w:val="center"/>
        <w:rPr>
          <w:sz w:val="28"/>
          <w:szCs w:val="28"/>
        </w:rPr>
      </w:pPr>
    </w:p>
    <w:p w:rsidR="00B01D86" w:rsidRDefault="00B01D86" w:rsidP="00B01D86">
      <w:pPr>
        <w:jc w:val="center"/>
        <w:rPr>
          <w:sz w:val="28"/>
          <w:szCs w:val="28"/>
        </w:rPr>
      </w:pPr>
      <w:r>
        <w:rPr>
          <w:sz w:val="28"/>
          <w:szCs w:val="28"/>
        </w:rPr>
        <w:t>о прохождении производственной практики</w:t>
      </w:r>
    </w:p>
    <w:p w:rsidR="00B01D86" w:rsidRDefault="00B01D86" w:rsidP="00B01D86">
      <w:pPr>
        <w:jc w:val="center"/>
        <w:rPr>
          <w:sz w:val="28"/>
          <w:szCs w:val="28"/>
        </w:rPr>
      </w:pPr>
      <w:r>
        <w:rPr>
          <w:sz w:val="28"/>
          <w:szCs w:val="28"/>
        </w:rPr>
        <w:t xml:space="preserve">(по профилю специальности) </w:t>
      </w:r>
    </w:p>
    <w:p w:rsidR="00B01D86" w:rsidRDefault="00B01D86" w:rsidP="00B01D86">
      <w:pPr>
        <w:jc w:val="center"/>
        <w:rPr>
          <w:b/>
          <w:sz w:val="28"/>
          <w:szCs w:val="28"/>
        </w:rPr>
      </w:pPr>
    </w:p>
    <w:p w:rsidR="00B01D86" w:rsidRDefault="00B01D86" w:rsidP="00B01D86">
      <w:pPr>
        <w:tabs>
          <w:tab w:val="left" w:pos="1920"/>
        </w:tabs>
        <w:spacing w:line="360" w:lineRule="auto"/>
        <w:jc w:val="center"/>
        <w:rPr>
          <w:b/>
          <w:sz w:val="28"/>
          <w:szCs w:val="28"/>
        </w:rPr>
      </w:pPr>
      <w:r>
        <w:rPr>
          <w:b/>
          <w:sz w:val="28"/>
          <w:szCs w:val="28"/>
        </w:rPr>
        <w:t>ПМ. 02 «Организация внеурочной деятельности и общения младших школьников», ПМ.03 «Классное руководство»</w:t>
      </w:r>
    </w:p>
    <w:p w:rsidR="00B01D86" w:rsidRDefault="00B01D86" w:rsidP="00B01D86">
      <w:pPr>
        <w:tabs>
          <w:tab w:val="left" w:pos="1920"/>
        </w:tabs>
        <w:spacing w:line="360" w:lineRule="auto"/>
        <w:jc w:val="center"/>
        <w:rPr>
          <w:sz w:val="28"/>
          <w:szCs w:val="28"/>
        </w:rPr>
      </w:pPr>
    </w:p>
    <w:p w:rsidR="00B01D86" w:rsidRDefault="00B01D86" w:rsidP="00B01D86">
      <w:pPr>
        <w:spacing w:line="360" w:lineRule="auto"/>
        <w:jc w:val="center"/>
        <w:rPr>
          <w:b/>
          <w:sz w:val="28"/>
          <w:szCs w:val="28"/>
        </w:rPr>
      </w:pPr>
      <w:r>
        <w:rPr>
          <w:i/>
          <w:color w:val="000000"/>
          <w:sz w:val="28"/>
          <w:szCs w:val="28"/>
        </w:rPr>
        <w:t>Специальность</w:t>
      </w:r>
      <w:r>
        <w:rPr>
          <w:i/>
          <w:sz w:val="28"/>
          <w:szCs w:val="28"/>
        </w:rPr>
        <w:t xml:space="preserve"> − </w:t>
      </w:r>
      <w:r>
        <w:rPr>
          <w:sz w:val="28"/>
          <w:szCs w:val="28"/>
        </w:rPr>
        <w:t>44.02.02 « Преподавание в начальных классах»</w:t>
      </w:r>
    </w:p>
    <w:p w:rsidR="00B01D86" w:rsidRDefault="00B01D86" w:rsidP="00B01D86">
      <w:pPr>
        <w:pStyle w:val="Aeaaaiey"/>
        <w:spacing w:line="240" w:lineRule="auto"/>
        <w:ind w:firstLine="0"/>
        <w:jc w:val="center"/>
        <w:rPr>
          <w:szCs w:val="28"/>
        </w:rPr>
      </w:pPr>
    </w:p>
    <w:tbl>
      <w:tblPr>
        <w:tblW w:w="13275" w:type="dxa"/>
        <w:tblInd w:w="108" w:type="dxa"/>
        <w:tblLayout w:type="fixed"/>
        <w:tblLook w:val="04A0"/>
      </w:tblPr>
      <w:tblGrid>
        <w:gridCol w:w="5759"/>
        <w:gridCol w:w="7516"/>
      </w:tblGrid>
      <w:tr w:rsidR="00B01D86" w:rsidTr="00B01D86">
        <w:tc>
          <w:tcPr>
            <w:tcW w:w="5760" w:type="dxa"/>
            <w:hideMark/>
          </w:tcPr>
          <w:p w:rsidR="00B01D86" w:rsidRDefault="00B01D86">
            <w:pPr>
              <w:pStyle w:val="Aeaaaiey"/>
              <w:spacing w:line="240" w:lineRule="auto"/>
              <w:ind w:firstLine="0"/>
              <w:rPr>
                <w:szCs w:val="28"/>
              </w:rPr>
            </w:pPr>
            <w:r>
              <w:rPr>
                <w:szCs w:val="28"/>
              </w:rPr>
              <w:t xml:space="preserve">Студент </w:t>
            </w:r>
            <w:r>
              <w:rPr>
                <w:szCs w:val="28"/>
                <w:u w:val="single"/>
              </w:rPr>
              <w:t>2</w:t>
            </w:r>
            <w:r>
              <w:rPr>
                <w:szCs w:val="28"/>
              </w:rPr>
              <w:t xml:space="preserve"> курса, группа </w:t>
            </w:r>
            <w:r>
              <w:rPr>
                <w:szCs w:val="28"/>
                <w:u w:val="single"/>
              </w:rPr>
              <w:t xml:space="preserve"> Н-</w:t>
            </w:r>
          </w:p>
          <w:p w:rsidR="00B01D86" w:rsidRDefault="00B01D86">
            <w:pPr>
              <w:pStyle w:val="Aeaaaiey"/>
              <w:spacing w:line="240" w:lineRule="auto"/>
              <w:ind w:firstLine="0"/>
              <w:rPr>
                <w:szCs w:val="28"/>
              </w:rPr>
            </w:pPr>
            <w:r>
              <w:rPr>
                <w:szCs w:val="28"/>
              </w:rPr>
              <w:t>_________________________________</w:t>
            </w:r>
          </w:p>
          <w:p w:rsidR="00B01D86" w:rsidRDefault="00B01D86">
            <w:pPr>
              <w:pStyle w:val="Aeaaaiey"/>
              <w:spacing w:line="240" w:lineRule="auto"/>
              <w:ind w:firstLine="0"/>
              <w:rPr>
                <w:szCs w:val="28"/>
              </w:rPr>
            </w:pPr>
            <w:r>
              <w:rPr>
                <w:sz w:val="24"/>
                <w:szCs w:val="28"/>
              </w:rPr>
              <w:t xml:space="preserve">             (Ф.И.О.)</w:t>
            </w:r>
          </w:p>
        </w:tc>
        <w:tc>
          <w:tcPr>
            <w:tcW w:w="7518" w:type="dxa"/>
          </w:tcPr>
          <w:p w:rsidR="00B01D86" w:rsidRDefault="00B01D86">
            <w:pPr>
              <w:pStyle w:val="Aeaaaiey"/>
              <w:spacing w:line="240" w:lineRule="auto"/>
              <w:ind w:firstLine="0"/>
              <w:jc w:val="both"/>
              <w:rPr>
                <w:szCs w:val="28"/>
              </w:rPr>
            </w:pPr>
          </w:p>
          <w:p w:rsidR="00B01D86" w:rsidRDefault="00B01D86">
            <w:pPr>
              <w:pStyle w:val="Aeaaaiey"/>
              <w:spacing w:line="240" w:lineRule="auto"/>
              <w:ind w:firstLine="0"/>
              <w:jc w:val="both"/>
              <w:rPr>
                <w:szCs w:val="28"/>
              </w:rPr>
            </w:pPr>
          </w:p>
          <w:p w:rsidR="00B01D86" w:rsidRDefault="00B01D86">
            <w:pPr>
              <w:pStyle w:val="Aeaaaiey"/>
              <w:spacing w:line="240" w:lineRule="auto"/>
              <w:ind w:firstLine="0"/>
              <w:jc w:val="both"/>
              <w:rPr>
                <w:szCs w:val="28"/>
              </w:rPr>
            </w:pPr>
          </w:p>
          <w:p w:rsidR="00B01D86" w:rsidRDefault="00B01D86">
            <w:pPr>
              <w:pStyle w:val="Aeaaaiey"/>
              <w:spacing w:line="240" w:lineRule="auto"/>
              <w:ind w:firstLine="0"/>
              <w:jc w:val="both"/>
              <w:rPr>
                <w:szCs w:val="28"/>
              </w:rPr>
            </w:pPr>
            <w:r>
              <w:rPr>
                <w:szCs w:val="28"/>
              </w:rPr>
              <w:t xml:space="preserve">               _______________</w:t>
            </w:r>
          </w:p>
          <w:p w:rsidR="00B01D86" w:rsidRDefault="00B01D86">
            <w:pPr>
              <w:pStyle w:val="Aeaaaiey"/>
              <w:spacing w:line="240" w:lineRule="auto"/>
              <w:ind w:firstLine="0"/>
              <w:jc w:val="both"/>
              <w:rPr>
                <w:sz w:val="24"/>
                <w:szCs w:val="24"/>
              </w:rPr>
            </w:pPr>
            <w:r>
              <w:rPr>
                <w:szCs w:val="28"/>
              </w:rPr>
              <w:t xml:space="preserve">                        </w:t>
            </w:r>
            <w:r>
              <w:rPr>
                <w:sz w:val="24"/>
                <w:szCs w:val="24"/>
              </w:rPr>
              <w:t>(подпись)</w:t>
            </w:r>
          </w:p>
        </w:tc>
      </w:tr>
      <w:tr w:rsidR="00B01D86" w:rsidTr="00B01D86">
        <w:tc>
          <w:tcPr>
            <w:tcW w:w="5760" w:type="dxa"/>
          </w:tcPr>
          <w:p w:rsidR="00B01D86" w:rsidRDefault="00B01D86">
            <w:pPr>
              <w:pStyle w:val="Aeaaaiey"/>
              <w:spacing w:line="240" w:lineRule="auto"/>
              <w:ind w:firstLine="0"/>
              <w:rPr>
                <w:szCs w:val="28"/>
              </w:rPr>
            </w:pPr>
          </w:p>
        </w:tc>
        <w:tc>
          <w:tcPr>
            <w:tcW w:w="7518" w:type="dxa"/>
          </w:tcPr>
          <w:p w:rsidR="00B01D86" w:rsidRDefault="00B01D86">
            <w:pPr>
              <w:pStyle w:val="Aeaaaiey"/>
              <w:spacing w:line="240" w:lineRule="auto"/>
              <w:ind w:firstLine="0"/>
              <w:rPr>
                <w:szCs w:val="28"/>
              </w:rPr>
            </w:pPr>
          </w:p>
        </w:tc>
      </w:tr>
      <w:tr w:rsidR="00B01D86" w:rsidTr="00B01D86">
        <w:tc>
          <w:tcPr>
            <w:tcW w:w="5760" w:type="dxa"/>
            <w:hideMark/>
          </w:tcPr>
          <w:p w:rsidR="00B01D86" w:rsidRDefault="00B01D86">
            <w:pPr>
              <w:pStyle w:val="Aeaaaiey"/>
              <w:spacing w:line="240" w:lineRule="auto"/>
              <w:ind w:firstLine="0"/>
              <w:rPr>
                <w:szCs w:val="28"/>
              </w:rPr>
            </w:pPr>
            <w:r>
              <w:rPr>
                <w:szCs w:val="28"/>
              </w:rPr>
              <w:t>Руководитель практики от организации:</w:t>
            </w:r>
          </w:p>
          <w:p w:rsidR="00B01D86" w:rsidRDefault="00B01D86">
            <w:pPr>
              <w:pStyle w:val="Aeaaaiey"/>
              <w:spacing w:line="240" w:lineRule="auto"/>
              <w:ind w:firstLine="0"/>
              <w:rPr>
                <w:szCs w:val="28"/>
              </w:rPr>
            </w:pPr>
            <w:r>
              <w:rPr>
                <w:szCs w:val="28"/>
              </w:rPr>
              <w:t>_________________________________</w:t>
            </w:r>
          </w:p>
          <w:p w:rsidR="00B01D86" w:rsidRDefault="00B01D86">
            <w:pPr>
              <w:pStyle w:val="Aeaaaiey"/>
              <w:spacing w:line="240" w:lineRule="auto"/>
              <w:ind w:firstLine="0"/>
              <w:rPr>
                <w:szCs w:val="28"/>
              </w:rPr>
            </w:pPr>
            <w:r>
              <w:rPr>
                <w:szCs w:val="28"/>
              </w:rPr>
              <w:t>_________________________________</w:t>
            </w:r>
          </w:p>
          <w:p w:rsidR="00B01D86" w:rsidRDefault="00B01D86">
            <w:pPr>
              <w:pStyle w:val="Aeaaaiey"/>
              <w:spacing w:line="240" w:lineRule="auto"/>
              <w:ind w:firstLine="0"/>
              <w:rPr>
                <w:szCs w:val="28"/>
              </w:rPr>
            </w:pPr>
            <w:r>
              <w:rPr>
                <w:sz w:val="24"/>
                <w:szCs w:val="28"/>
              </w:rPr>
              <w:t xml:space="preserve">           (Ф.И.О., должность)</w:t>
            </w:r>
          </w:p>
        </w:tc>
        <w:tc>
          <w:tcPr>
            <w:tcW w:w="7518" w:type="dxa"/>
          </w:tcPr>
          <w:p w:rsidR="00B01D86" w:rsidRDefault="00B01D86">
            <w:pPr>
              <w:pStyle w:val="Aeaaaiey"/>
              <w:spacing w:line="240" w:lineRule="auto"/>
              <w:ind w:firstLine="0"/>
              <w:rPr>
                <w:szCs w:val="28"/>
              </w:rPr>
            </w:pPr>
          </w:p>
          <w:p w:rsidR="00B01D86" w:rsidRDefault="00B01D86">
            <w:pPr>
              <w:pStyle w:val="Aeaaaiey"/>
              <w:spacing w:line="240" w:lineRule="auto"/>
              <w:ind w:firstLine="0"/>
              <w:rPr>
                <w:szCs w:val="28"/>
              </w:rPr>
            </w:pPr>
          </w:p>
          <w:p w:rsidR="00B01D86" w:rsidRDefault="00B01D86">
            <w:pPr>
              <w:pStyle w:val="Aeaaaiey"/>
              <w:spacing w:line="240" w:lineRule="auto"/>
              <w:ind w:firstLine="0"/>
              <w:rPr>
                <w:szCs w:val="28"/>
              </w:rPr>
            </w:pPr>
            <w:r>
              <w:rPr>
                <w:szCs w:val="28"/>
              </w:rPr>
              <w:t xml:space="preserve">                _______________</w:t>
            </w:r>
          </w:p>
          <w:p w:rsidR="00B01D86" w:rsidRDefault="00B01D86">
            <w:pPr>
              <w:pStyle w:val="Aeaaaiey"/>
              <w:spacing w:line="240" w:lineRule="auto"/>
              <w:ind w:firstLine="0"/>
              <w:rPr>
                <w:sz w:val="24"/>
                <w:szCs w:val="24"/>
              </w:rPr>
            </w:pPr>
            <w:r>
              <w:rPr>
                <w:szCs w:val="28"/>
              </w:rPr>
              <w:t xml:space="preserve">                      </w:t>
            </w:r>
            <w:r>
              <w:rPr>
                <w:sz w:val="24"/>
                <w:szCs w:val="24"/>
              </w:rPr>
              <w:t>(подпись)</w:t>
            </w:r>
          </w:p>
          <w:p w:rsidR="00B01D86" w:rsidRDefault="00B01D86">
            <w:pPr>
              <w:pStyle w:val="Aeaaaiey"/>
              <w:spacing w:line="240" w:lineRule="auto"/>
              <w:ind w:firstLine="0"/>
              <w:rPr>
                <w:szCs w:val="28"/>
              </w:rPr>
            </w:pPr>
          </w:p>
        </w:tc>
      </w:tr>
      <w:tr w:rsidR="00B01D86" w:rsidTr="00B01D86">
        <w:tc>
          <w:tcPr>
            <w:tcW w:w="5760" w:type="dxa"/>
          </w:tcPr>
          <w:p w:rsidR="00B01D86" w:rsidRDefault="00B01D86">
            <w:pPr>
              <w:pStyle w:val="Aeaaaiey"/>
              <w:spacing w:line="240" w:lineRule="auto"/>
              <w:ind w:firstLine="0"/>
              <w:rPr>
                <w:szCs w:val="28"/>
              </w:rPr>
            </w:pPr>
          </w:p>
          <w:p w:rsidR="00B01D86" w:rsidRDefault="00B01D86">
            <w:pPr>
              <w:pStyle w:val="Aeaaaiey"/>
              <w:spacing w:line="240" w:lineRule="auto"/>
              <w:ind w:firstLine="0"/>
              <w:rPr>
                <w:szCs w:val="28"/>
              </w:rPr>
            </w:pPr>
            <w:r>
              <w:rPr>
                <w:szCs w:val="28"/>
              </w:rPr>
              <w:t xml:space="preserve">Руководитель практики от </w:t>
            </w:r>
          </w:p>
          <w:p w:rsidR="00B01D86" w:rsidRDefault="00B01D86">
            <w:pPr>
              <w:pStyle w:val="Aeaaaiey"/>
              <w:spacing w:line="240" w:lineRule="auto"/>
              <w:ind w:firstLine="0"/>
              <w:rPr>
                <w:szCs w:val="28"/>
              </w:rPr>
            </w:pPr>
            <w:r>
              <w:rPr>
                <w:szCs w:val="28"/>
              </w:rPr>
              <w:t>образовательного учреждения:</w:t>
            </w:r>
          </w:p>
          <w:p w:rsidR="00B01D86" w:rsidRDefault="00B01D86">
            <w:pPr>
              <w:pStyle w:val="Aeaaaiey"/>
              <w:spacing w:line="240" w:lineRule="auto"/>
              <w:ind w:firstLine="0"/>
              <w:rPr>
                <w:szCs w:val="28"/>
              </w:rPr>
            </w:pPr>
            <w:r>
              <w:rPr>
                <w:szCs w:val="28"/>
              </w:rPr>
              <w:t>_________________________________</w:t>
            </w:r>
          </w:p>
          <w:p w:rsidR="00B01D86" w:rsidRDefault="00B01D86">
            <w:pPr>
              <w:pStyle w:val="Aeaaaiey"/>
              <w:spacing w:line="240" w:lineRule="auto"/>
              <w:ind w:firstLine="0"/>
              <w:rPr>
                <w:szCs w:val="28"/>
              </w:rPr>
            </w:pPr>
            <w:r>
              <w:rPr>
                <w:szCs w:val="28"/>
              </w:rPr>
              <w:t>_________________________________</w:t>
            </w:r>
          </w:p>
          <w:p w:rsidR="00B01D86" w:rsidRDefault="00B01D86">
            <w:pPr>
              <w:pStyle w:val="Aeaaaiey"/>
              <w:spacing w:line="240" w:lineRule="auto"/>
              <w:ind w:firstLine="0"/>
              <w:rPr>
                <w:szCs w:val="28"/>
              </w:rPr>
            </w:pPr>
            <w:r>
              <w:rPr>
                <w:sz w:val="24"/>
                <w:szCs w:val="28"/>
              </w:rPr>
              <w:t xml:space="preserve">           (Ф.И.О., должность)</w:t>
            </w:r>
          </w:p>
        </w:tc>
        <w:tc>
          <w:tcPr>
            <w:tcW w:w="7518" w:type="dxa"/>
          </w:tcPr>
          <w:p w:rsidR="00B01D86" w:rsidRDefault="00B01D86">
            <w:pPr>
              <w:pStyle w:val="Aeaaaiey"/>
              <w:spacing w:line="240" w:lineRule="auto"/>
              <w:ind w:firstLine="0"/>
              <w:rPr>
                <w:szCs w:val="28"/>
              </w:rPr>
            </w:pPr>
          </w:p>
          <w:p w:rsidR="00B01D86" w:rsidRDefault="00B01D86">
            <w:pPr>
              <w:pStyle w:val="Aeaaaiey"/>
              <w:spacing w:line="240" w:lineRule="auto"/>
              <w:ind w:firstLine="0"/>
              <w:rPr>
                <w:szCs w:val="28"/>
              </w:rPr>
            </w:pPr>
          </w:p>
          <w:p w:rsidR="00B01D86" w:rsidRDefault="00B01D86">
            <w:pPr>
              <w:pStyle w:val="Aeaaaiey"/>
              <w:spacing w:line="240" w:lineRule="auto"/>
              <w:ind w:firstLine="0"/>
              <w:rPr>
                <w:szCs w:val="28"/>
              </w:rPr>
            </w:pPr>
          </w:p>
          <w:p w:rsidR="00B01D86" w:rsidRDefault="00B01D86">
            <w:pPr>
              <w:pStyle w:val="Aeaaaiey"/>
              <w:spacing w:line="240" w:lineRule="auto"/>
              <w:ind w:firstLine="0"/>
              <w:rPr>
                <w:szCs w:val="28"/>
              </w:rPr>
            </w:pPr>
            <w:r>
              <w:rPr>
                <w:szCs w:val="28"/>
              </w:rPr>
              <w:t xml:space="preserve">                             </w:t>
            </w:r>
          </w:p>
          <w:p w:rsidR="00B01D86" w:rsidRDefault="00B01D86">
            <w:pPr>
              <w:pStyle w:val="Aeaaaiey"/>
              <w:spacing w:line="240" w:lineRule="auto"/>
              <w:ind w:firstLine="0"/>
              <w:rPr>
                <w:szCs w:val="28"/>
              </w:rPr>
            </w:pPr>
            <w:r>
              <w:rPr>
                <w:szCs w:val="28"/>
              </w:rPr>
              <w:t xml:space="preserve">               _______________</w:t>
            </w:r>
          </w:p>
          <w:p w:rsidR="00B01D86" w:rsidRDefault="00B01D86">
            <w:pPr>
              <w:pStyle w:val="Aeaaaiey"/>
              <w:spacing w:line="240" w:lineRule="auto"/>
              <w:ind w:firstLine="0"/>
              <w:rPr>
                <w:sz w:val="24"/>
                <w:szCs w:val="24"/>
              </w:rPr>
            </w:pPr>
            <w:r>
              <w:rPr>
                <w:szCs w:val="28"/>
              </w:rPr>
              <w:t xml:space="preserve">                      </w:t>
            </w:r>
            <w:r>
              <w:rPr>
                <w:sz w:val="24"/>
                <w:szCs w:val="24"/>
              </w:rPr>
              <w:t>(подпись)</w:t>
            </w:r>
          </w:p>
          <w:p w:rsidR="00B01D86" w:rsidRDefault="00B01D86">
            <w:pPr>
              <w:pStyle w:val="Aeaaaiey"/>
              <w:spacing w:line="240" w:lineRule="auto"/>
              <w:ind w:firstLine="0"/>
              <w:rPr>
                <w:szCs w:val="28"/>
              </w:rPr>
            </w:pPr>
          </w:p>
        </w:tc>
      </w:tr>
      <w:tr w:rsidR="00B01D86" w:rsidTr="00B01D86">
        <w:tc>
          <w:tcPr>
            <w:tcW w:w="5760" w:type="dxa"/>
          </w:tcPr>
          <w:p w:rsidR="00B01D86" w:rsidRDefault="00B01D86">
            <w:pPr>
              <w:pStyle w:val="Aeaaaiey"/>
              <w:spacing w:line="240" w:lineRule="auto"/>
              <w:ind w:firstLine="0"/>
              <w:rPr>
                <w:szCs w:val="28"/>
              </w:rPr>
            </w:pPr>
          </w:p>
        </w:tc>
        <w:tc>
          <w:tcPr>
            <w:tcW w:w="7518" w:type="dxa"/>
          </w:tcPr>
          <w:p w:rsidR="00B01D86" w:rsidRDefault="00B01D86">
            <w:pPr>
              <w:pStyle w:val="Aeaaaiey"/>
              <w:spacing w:line="240" w:lineRule="auto"/>
              <w:ind w:firstLine="0"/>
              <w:rPr>
                <w:sz w:val="24"/>
                <w:szCs w:val="24"/>
              </w:rPr>
            </w:pPr>
          </w:p>
        </w:tc>
      </w:tr>
    </w:tbl>
    <w:p w:rsidR="00B01D86" w:rsidRDefault="00B01D86" w:rsidP="00B01D86">
      <w:pPr>
        <w:pStyle w:val="Aeaaaiey"/>
        <w:spacing w:line="240" w:lineRule="auto"/>
        <w:ind w:firstLine="0"/>
        <w:jc w:val="center"/>
        <w:rPr>
          <w:szCs w:val="28"/>
        </w:rPr>
      </w:pPr>
    </w:p>
    <w:p w:rsidR="00B01D86" w:rsidRDefault="00B01D86" w:rsidP="00B01D86">
      <w:pPr>
        <w:pStyle w:val="Aeaaaiey"/>
        <w:spacing w:line="240" w:lineRule="auto"/>
        <w:ind w:firstLine="0"/>
        <w:jc w:val="center"/>
        <w:rPr>
          <w:szCs w:val="28"/>
        </w:rPr>
      </w:pPr>
    </w:p>
    <w:p w:rsidR="00B01D86" w:rsidRDefault="00B01D86" w:rsidP="00B01D86">
      <w:pPr>
        <w:pStyle w:val="Aeaaaiey"/>
        <w:spacing w:line="240" w:lineRule="auto"/>
        <w:ind w:firstLine="0"/>
        <w:jc w:val="center"/>
        <w:rPr>
          <w:szCs w:val="28"/>
        </w:rPr>
      </w:pPr>
    </w:p>
    <w:p w:rsidR="00B01D86" w:rsidRDefault="00B01D86" w:rsidP="00B01D86">
      <w:pPr>
        <w:pStyle w:val="Aeaaaiey"/>
        <w:spacing w:line="240" w:lineRule="auto"/>
        <w:ind w:firstLine="0"/>
        <w:jc w:val="center"/>
      </w:pPr>
      <w:r>
        <w:rPr>
          <w:szCs w:val="28"/>
        </w:rPr>
        <w:t xml:space="preserve">Армавир, </w:t>
      </w:r>
      <w:r>
        <w:t>20__ г.</w:t>
      </w:r>
    </w:p>
    <w:p w:rsidR="00B01D86" w:rsidRDefault="00B01D86" w:rsidP="00B01D86">
      <w:pPr>
        <w:spacing w:line="360" w:lineRule="auto"/>
        <w:ind w:firstLine="709"/>
        <w:jc w:val="center"/>
        <w:rPr>
          <w:b/>
          <w:bCs/>
          <w:sz w:val="28"/>
          <w:szCs w:val="28"/>
        </w:rPr>
      </w:pPr>
      <w:r>
        <w:br w:type="page"/>
      </w:r>
      <w:r>
        <w:rPr>
          <w:b/>
          <w:bCs/>
          <w:sz w:val="28"/>
          <w:szCs w:val="28"/>
        </w:rPr>
        <w:lastRenderedPageBreak/>
        <w:t>Содержание</w:t>
      </w:r>
    </w:p>
    <w:p w:rsidR="00B01D86" w:rsidRDefault="00B01D86" w:rsidP="00B01D86">
      <w:pPr>
        <w:spacing w:line="360" w:lineRule="auto"/>
        <w:ind w:firstLine="709"/>
        <w:jc w:val="both"/>
        <w:rPr>
          <w:b/>
          <w:bCs/>
          <w:sz w:val="28"/>
          <w:szCs w:val="28"/>
        </w:rPr>
      </w:pPr>
    </w:p>
    <w:p w:rsidR="00B01D86" w:rsidRDefault="00B01D86" w:rsidP="00B01D86">
      <w:pPr>
        <w:spacing w:line="360" w:lineRule="auto"/>
        <w:ind w:firstLine="709"/>
        <w:jc w:val="both"/>
        <w:rPr>
          <w:b/>
          <w:bCs/>
          <w:sz w:val="28"/>
          <w:szCs w:val="28"/>
        </w:rPr>
      </w:pPr>
      <w:r>
        <w:rPr>
          <w:b/>
          <w:sz w:val="28"/>
          <w:szCs w:val="28"/>
        </w:rPr>
        <w:t>Введение</w:t>
      </w:r>
    </w:p>
    <w:p w:rsidR="00B01D86" w:rsidRDefault="00B01D86" w:rsidP="00B01D86">
      <w:pPr>
        <w:spacing w:line="360" w:lineRule="auto"/>
        <w:ind w:firstLine="709"/>
        <w:jc w:val="both"/>
        <w:rPr>
          <w:sz w:val="28"/>
          <w:szCs w:val="28"/>
        </w:rPr>
      </w:pPr>
      <w:r>
        <w:rPr>
          <w:sz w:val="28"/>
          <w:szCs w:val="28"/>
        </w:rPr>
        <w:t>1. Особенности планирования и проведения учебных занятий в начальных классах общеобразовательной школы.</w:t>
      </w:r>
    </w:p>
    <w:p w:rsidR="00B01D86" w:rsidRDefault="00B01D86" w:rsidP="00B01D86">
      <w:pPr>
        <w:spacing w:line="360" w:lineRule="auto"/>
        <w:ind w:firstLine="709"/>
        <w:jc w:val="both"/>
        <w:rPr>
          <w:sz w:val="28"/>
          <w:szCs w:val="28"/>
        </w:rPr>
      </w:pPr>
      <w:r>
        <w:rPr>
          <w:sz w:val="28"/>
          <w:szCs w:val="28"/>
        </w:rPr>
        <w:t>2. Основные требования к организации и проведению</w:t>
      </w:r>
      <w:r>
        <w:rPr>
          <w:sz w:val="28"/>
        </w:rPr>
        <w:t xml:space="preserve"> воспитательной работы с учащимися начальных классов.</w:t>
      </w:r>
    </w:p>
    <w:p w:rsidR="00B01D86" w:rsidRDefault="00B01D86" w:rsidP="00B01D86">
      <w:pPr>
        <w:spacing w:line="360" w:lineRule="auto"/>
        <w:ind w:firstLine="709"/>
        <w:jc w:val="both"/>
        <w:rPr>
          <w:b/>
          <w:sz w:val="28"/>
          <w:szCs w:val="28"/>
        </w:rPr>
      </w:pPr>
      <w:r>
        <w:rPr>
          <w:b/>
          <w:sz w:val="28"/>
          <w:szCs w:val="28"/>
        </w:rPr>
        <w:t>Заключение</w:t>
      </w:r>
    </w:p>
    <w:p w:rsidR="00B01D86" w:rsidRDefault="00B01D86" w:rsidP="00B01D86">
      <w:pPr>
        <w:spacing w:line="360" w:lineRule="auto"/>
        <w:ind w:firstLine="709"/>
        <w:jc w:val="both"/>
        <w:rPr>
          <w:b/>
          <w:sz w:val="28"/>
          <w:szCs w:val="28"/>
        </w:rPr>
      </w:pPr>
      <w:r>
        <w:rPr>
          <w:b/>
          <w:sz w:val="28"/>
          <w:szCs w:val="28"/>
        </w:rPr>
        <w:t>Список использованной литературы</w:t>
      </w:r>
    </w:p>
    <w:p w:rsidR="00B01D86" w:rsidRDefault="00B01D86" w:rsidP="00B01D86">
      <w:pPr>
        <w:spacing w:line="360" w:lineRule="auto"/>
        <w:ind w:firstLine="709"/>
        <w:jc w:val="both"/>
        <w:rPr>
          <w:b/>
          <w:i/>
          <w:sz w:val="28"/>
          <w:szCs w:val="28"/>
        </w:rPr>
      </w:pPr>
      <w:r>
        <w:rPr>
          <w:b/>
          <w:i/>
          <w:sz w:val="28"/>
          <w:szCs w:val="28"/>
        </w:rPr>
        <w:t>Приложения:</w:t>
      </w:r>
    </w:p>
    <w:p w:rsidR="00B01D86" w:rsidRDefault="00B01D86" w:rsidP="00B01D86">
      <w:pPr>
        <w:numPr>
          <w:ilvl w:val="0"/>
          <w:numId w:val="8"/>
        </w:numPr>
        <w:tabs>
          <w:tab w:val="left" w:pos="1080"/>
        </w:tabs>
        <w:suppressAutoHyphens w:val="0"/>
        <w:ind w:left="0" w:firstLine="709"/>
        <w:jc w:val="both"/>
        <w:rPr>
          <w:color w:val="000000"/>
          <w:sz w:val="28"/>
          <w:szCs w:val="28"/>
        </w:rPr>
      </w:pPr>
      <w:r>
        <w:rPr>
          <w:color w:val="000000"/>
          <w:sz w:val="28"/>
          <w:szCs w:val="28"/>
        </w:rPr>
        <w:t>Дневник по производственной практике (по профилю специальности).</w:t>
      </w:r>
    </w:p>
    <w:p w:rsidR="00B01D86" w:rsidRDefault="00B01D86" w:rsidP="00B01D86">
      <w:pPr>
        <w:numPr>
          <w:ilvl w:val="0"/>
          <w:numId w:val="8"/>
        </w:numPr>
        <w:tabs>
          <w:tab w:val="left" w:pos="1080"/>
        </w:tabs>
        <w:suppressAutoHyphens w:val="0"/>
        <w:ind w:left="0" w:firstLine="709"/>
        <w:jc w:val="both"/>
        <w:rPr>
          <w:color w:val="000000"/>
          <w:sz w:val="28"/>
          <w:szCs w:val="28"/>
        </w:rPr>
      </w:pPr>
      <w:r>
        <w:rPr>
          <w:color w:val="000000"/>
          <w:sz w:val="28"/>
          <w:szCs w:val="28"/>
        </w:rPr>
        <w:t>Отчет о прохождении практики по предлагаемой форме.</w:t>
      </w:r>
    </w:p>
    <w:p w:rsidR="00B01D86" w:rsidRDefault="00B01D86" w:rsidP="00B01D86">
      <w:pPr>
        <w:numPr>
          <w:ilvl w:val="0"/>
          <w:numId w:val="8"/>
        </w:numPr>
        <w:tabs>
          <w:tab w:val="left" w:pos="1080"/>
        </w:tabs>
        <w:suppressAutoHyphens w:val="0"/>
        <w:ind w:left="0" w:firstLine="709"/>
        <w:jc w:val="both"/>
        <w:rPr>
          <w:sz w:val="28"/>
          <w:szCs w:val="28"/>
        </w:rPr>
      </w:pPr>
      <w:r>
        <w:rPr>
          <w:color w:val="000000"/>
          <w:sz w:val="28"/>
          <w:szCs w:val="28"/>
        </w:rPr>
        <w:t>Индивидуальный план с отметкой о выполнении всех видов работ, предусмотренных программой практики, подписанный преподавателем-руководителем практики.</w:t>
      </w:r>
    </w:p>
    <w:p w:rsidR="00B01D86" w:rsidRDefault="00B01D86" w:rsidP="00B01D86">
      <w:pPr>
        <w:numPr>
          <w:ilvl w:val="0"/>
          <w:numId w:val="8"/>
        </w:numPr>
        <w:tabs>
          <w:tab w:val="left" w:pos="1080"/>
        </w:tabs>
        <w:suppressAutoHyphens w:val="0"/>
        <w:ind w:left="0" w:firstLine="709"/>
        <w:jc w:val="both"/>
        <w:rPr>
          <w:sz w:val="28"/>
          <w:szCs w:val="28"/>
        </w:rPr>
      </w:pPr>
      <w:r>
        <w:rPr>
          <w:color w:val="000000"/>
          <w:sz w:val="28"/>
          <w:szCs w:val="28"/>
        </w:rPr>
        <w:t>Характеристика о проделанной работе.</w:t>
      </w:r>
    </w:p>
    <w:p w:rsidR="00B01D86" w:rsidRDefault="00B01D86" w:rsidP="00B01D86">
      <w:pPr>
        <w:numPr>
          <w:ilvl w:val="0"/>
          <w:numId w:val="8"/>
        </w:numPr>
        <w:tabs>
          <w:tab w:val="left" w:pos="1080"/>
        </w:tabs>
        <w:suppressAutoHyphens w:val="0"/>
        <w:ind w:left="0" w:firstLine="709"/>
        <w:jc w:val="both"/>
        <w:rPr>
          <w:sz w:val="28"/>
          <w:szCs w:val="28"/>
        </w:rPr>
      </w:pPr>
      <w:r>
        <w:rPr>
          <w:sz w:val="28"/>
          <w:szCs w:val="28"/>
        </w:rPr>
        <w:t>Разработки внеклассных мероприятий по игровой деятельности детей раннего и дошкольного возраста.</w:t>
      </w:r>
    </w:p>
    <w:p w:rsidR="00B01D86" w:rsidRDefault="00B01D86" w:rsidP="00B01D86">
      <w:pPr>
        <w:numPr>
          <w:ilvl w:val="0"/>
          <w:numId w:val="8"/>
        </w:numPr>
        <w:tabs>
          <w:tab w:val="left" w:pos="1080"/>
        </w:tabs>
        <w:suppressAutoHyphens w:val="0"/>
        <w:ind w:left="0" w:firstLine="709"/>
        <w:jc w:val="both"/>
        <w:rPr>
          <w:sz w:val="28"/>
          <w:szCs w:val="28"/>
        </w:rPr>
      </w:pPr>
      <w:r>
        <w:rPr>
          <w:sz w:val="28"/>
          <w:szCs w:val="28"/>
        </w:rPr>
        <w:t>Фотоматериалы (можно на электронных носителях).</w:t>
      </w:r>
    </w:p>
    <w:p w:rsidR="00B01D86" w:rsidRDefault="00B01D86" w:rsidP="00B01D86">
      <w:pPr>
        <w:numPr>
          <w:ilvl w:val="0"/>
          <w:numId w:val="8"/>
        </w:numPr>
        <w:tabs>
          <w:tab w:val="left" w:pos="1080"/>
        </w:tabs>
        <w:suppressAutoHyphens w:val="0"/>
        <w:ind w:left="0" w:firstLine="709"/>
        <w:jc w:val="both"/>
        <w:rPr>
          <w:sz w:val="28"/>
          <w:szCs w:val="28"/>
        </w:rPr>
      </w:pPr>
      <w:r>
        <w:rPr>
          <w:sz w:val="28"/>
          <w:szCs w:val="28"/>
        </w:rPr>
        <w:t xml:space="preserve">Презентация </w:t>
      </w:r>
      <w:r>
        <w:rPr>
          <w:sz w:val="28"/>
          <w:szCs w:val="28"/>
          <w:lang w:val="en-US"/>
        </w:rPr>
        <w:t>PowerPoint</w:t>
      </w:r>
      <w:r>
        <w:rPr>
          <w:sz w:val="28"/>
          <w:szCs w:val="28"/>
        </w:rPr>
        <w:t xml:space="preserve"> (на </w:t>
      </w:r>
      <w:r>
        <w:rPr>
          <w:sz w:val="28"/>
          <w:szCs w:val="28"/>
          <w:lang w:val="en-US"/>
        </w:rPr>
        <w:t>CD</w:t>
      </w:r>
      <w:r>
        <w:rPr>
          <w:sz w:val="28"/>
          <w:szCs w:val="28"/>
        </w:rPr>
        <w:t xml:space="preserve"> диске) о практике.</w:t>
      </w:r>
    </w:p>
    <w:p w:rsidR="00B01D86" w:rsidRDefault="00B01D86" w:rsidP="00B01D86">
      <w:pPr>
        <w:spacing w:line="360" w:lineRule="auto"/>
        <w:ind w:firstLine="709"/>
        <w:jc w:val="both"/>
        <w:rPr>
          <w:b/>
          <w:bCs/>
          <w:sz w:val="28"/>
          <w:szCs w:val="28"/>
        </w:rPr>
      </w:pPr>
      <w:r>
        <w:rPr>
          <w:sz w:val="28"/>
          <w:szCs w:val="28"/>
        </w:rPr>
        <w:br w:type="page"/>
      </w:r>
      <w:r>
        <w:rPr>
          <w:sz w:val="28"/>
          <w:szCs w:val="28"/>
          <w:u w:val="single"/>
        </w:rPr>
        <w:lastRenderedPageBreak/>
        <w:t>Пример:</w:t>
      </w:r>
    </w:p>
    <w:p w:rsidR="00B01D86" w:rsidRDefault="00B01D86" w:rsidP="00B01D86">
      <w:pPr>
        <w:spacing w:line="360" w:lineRule="auto"/>
        <w:ind w:firstLine="709"/>
        <w:jc w:val="center"/>
        <w:rPr>
          <w:b/>
          <w:bCs/>
          <w:sz w:val="28"/>
          <w:szCs w:val="28"/>
        </w:rPr>
      </w:pPr>
      <w:r>
        <w:rPr>
          <w:b/>
          <w:bCs/>
          <w:sz w:val="28"/>
          <w:szCs w:val="28"/>
        </w:rPr>
        <w:t>Введение</w:t>
      </w:r>
    </w:p>
    <w:p w:rsidR="00B01D86" w:rsidRDefault="00B01D86" w:rsidP="00B01D86">
      <w:pPr>
        <w:spacing w:line="360" w:lineRule="auto"/>
        <w:ind w:firstLine="709"/>
        <w:jc w:val="both"/>
        <w:rPr>
          <w:bCs/>
          <w:sz w:val="28"/>
          <w:szCs w:val="28"/>
        </w:rPr>
      </w:pPr>
    </w:p>
    <w:p w:rsidR="00B01D86" w:rsidRDefault="00B01D86" w:rsidP="00B01D86">
      <w:pPr>
        <w:spacing w:line="360" w:lineRule="auto"/>
        <w:jc w:val="center"/>
        <w:rPr>
          <w:color w:val="000000"/>
          <w:sz w:val="28"/>
          <w:szCs w:val="28"/>
        </w:rPr>
      </w:pPr>
      <w:r>
        <w:rPr>
          <w:color w:val="000000"/>
          <w:sz w:val="28"/>
          <w:szCs w:val="28"/>
        </w:rPr>
        <w:t xml:space="preserve">С целью углубления теоретических знаний, закрепления ранее приобретенных практических умений и навыков по специальности </w:t>
      </w:r>
    </w:p>
    <w:p w:rsidR="00B01D86" w:rsidRDefault="00B01D86" w:rsidP="00B01D86">
      <w:pPr>
        <w:spacing w:line="360" w:lineRule="auto"/>
        <w:jc w:val="center"/>
        <w:rPr>
          <w:b/>
          <w:sz w:val="28"/>
          <w:szCs w:val="28"/>
        </w:rPr>
      </w:pPr>
      <w:r>
        <w:rPr>
          <w:sz w:val="28"/>
          <w:szCs w:val="28"/>
        </w:rPr>
        <w:t>44.02.02 « Преподавание в начальных классах»</w:t>
      </w:r>
    </w:p>
    <w:p w:rsidR="00B01D86" w:rsidRDefault="00B01D86" w:rsidP="00B01D86">
      <w:pPr>
        <w:tabs>
          <w:tab w:val="left" w:pos="1920"/>
        </w:tabs>
        <w:spacing w:line="360" w:lineRule="auto"/>
        <w:ind w:firstLine="660"/>
        <w:jc w:val="center"/>
        <w:rPr>
          <w:color w:val="000000"/>
          <w:sz w:val="28"/>
          <w:szCs w:val="28"/>
        </w:rPr>
      </w:pPr>
      <w:r>
        <w:rPr>
          <w:color w:val="000000"/>
          <w:sz w:val="28"/>
          <w:szCs w:val="28"/>
        </w:rPr>
        <w:t>пройдена производственная практика по ПМ. 02 «</w:t>
      </w:r>
      <w:r>
        <w:rPr>
          <w:sz w:val="28"/>
          <w:szCs w:val="28"/>
        </w:rPr>
        <w:t>Организация внеурочной деятельности и общения младших школьников», ПМ.03 «Классное руководство»</w:t>
      </w:r>
      <w:r>
        <w:rPr>
          <w:color w:val="000000"/>
          <w:sz w:val="28"/>
          <w:szCs w:val="28"/>
        </w:rPr>
        <w:t xml:space="preserve"> __________________________________________________________________</w:t>
      </w:r>
    </w:p>
    <w:p w:rsidR="00B01D86" w:rsidRDefault="00B01D86" w:rsidP="00B01D86">
      <w:pPr>
        <w:ind w:firstLine="709"/>
        <w:jc w:val="both"/>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rPr>
        <w:t>(название организации)</w:t>
      </w:r>
    </w:p>
    <w:p w:rsidR="00B01D86" w:rsidRDefault="00B01D86" w:rsidP="00B01D86">
      <w:pPr>
        <w:spacing w:line="360" w:lineRule="auto"/>
        <w:jc w:val="both"/>
        <w:rPr>
          <w:color w:val="000000"/>
          <w:sz w:val="28"/>
          <w:szCs w:val="28"/>
        </w:rPr>
      </w:pPr>
    </w:p>
    <w:p w:rsidR="00B01D86" w:rsidRDefault="00B01D86" w:rsidP="00B01D86">
      <w:pPr>
        <w:spacing w:line="360" w:lineRule="auto"/>
        <w:jc w:val="both"/>
        <w:rPr>
          <w:color w:val="000000"/>
          <w:sz w:val="28"/>
          <w:szCs w:val="28"/>
        </w:rPr>
      </w:pPr>
      <w:r>
        <w:rPr>
          <w:color w:val="000000"/>
          <w:sz w:val="28"/>
          <w:szCs w:val="28"/>
        </w:rPr>
        <w:t xml:space="preserve">в период с «______» ____________ по «_____» ______________ 20_____ г. </w:t>
      </w:r>
    </w:p>
    <w:p w:rsidR="00B01D86" w:rsidRDefault="00B01D86" w:rsidP="00B01D86">
      <w:pPr>
        <w:spacing w:line="360" w:lineRule="auto"/>
        <w:ind w:firstLine="709"/>
        <w:jc w:val="both"/>
        <w:rPr>
          <w:sz w:val="28"/>
          <w:szCs w:val="28"/>
        </w:rPr>
      </w:pPr>
      <w:r>
        <w:rPr>
          <w:sz w:val="28"/>
          <w:szCs w:val="28"/>
        </w:rPr>
        <w:t>Перечень теоретических вопросов, подлежащих разработке:</w:t>
      </w:r>
    </w:p>
    <w:p w:rsidR="00B01D86" w:rsidRDefault="00B01D86" w:rsidP="00B01D86">
      <w:pPr>
        <w:spacing w:line="360" w:lineRule="auto"/>
        <w:ind w:firstLine="709"/>
        <w:jc w:val="both"/>
        <w:rPr>
          <w:sz w:val="28"/>
          <w:szCs w:val="28"/>
        </w:rPr>
      </w:pPr>
      <w:r>
        <w:rPr>
          <w:sz w:val="28"/>
          <w:szCs w:val="28"/>
        </w:rPr>
        <w:t>1)</w:t>
      </w:r>
      <w:r>
        <w:rPr>
          <w:sz w:val="28"/>
          <w:szCs w:val="28"/>
        </w:rPr>
        <w:tab/>
        <w:t xml:space="preserve">Основные требования к организации и проведению учебного  </w:t>
      </w:r>
      <w:r>
        <w:rPr>
          <w:sz w:val="28"/>
        </w:rPr>
        <w:t>процесса с детьми младшего школьного возраста</w:t>
      </w:r>
      <w:r>
        <w:rPr>
          <w:sz w:val="28"/>
          <w:szCs w:val="28"/>
        </w:rPr>
        <w:t>.</w:t>
      </w:r>
    </w:p>
    <w:p w:rsidR="00B01D86" w:rsidRDefault="00B01D86" w:rsidP="00B01D86">
      <w:pPr>
        <w:spacing w:line="360" w:lineRule="auto"/>
        <w:ind w:firstLine="709"/>
        <w:jc w:val="both"/>
        <w:rPr>
          <w:sz w:val="28"/>
          <w:szCs w:val="28"/>
        </w:rPr>
      </w:pPr>
      <w:r>
        <w:rPr>
          <w:sz w:val="28"/>
          <w:szCs w:val="28"/>
        </w:rPr>
        <w:t>2)</w:t>
      </w:r>
      <w:r>
        <w:rPr>
          <w:sz w:val="28"/>
          <w:szCs w:val="28"/>
        </w:rPr>
        <w:tab/>
        <w:t xml:space="preserve">Особенности планирования и проведения </w:t>
      </w:r>
      <w:r>
        <w:rPr>
          <w:sz w:val="28"/>
        </w:rPr>
        <w:t>воспитательной работы с детьми младшего школьного возраста</w:t>
      </w:r>
      <w:r>
        <w:rPr>
          <w:sz w:val="28"/>
          <w:szCs w:val="28"/>
        </w:rPr>
        <w:t>.</w:t>
      </w:r>
    </w:p>
    <w:p w:rsidR="00B01D86" w:rsidRDefault="00B01D86" w:rsidP="00B01D86">
      <w:pPr>
        <w:spacing w:line="360" w:lineRule="auto"/>
        <w:ind w:firstLine="709"/>
        <w:jc w:val="both"/>
        <w:rPr>
          <w:sz w:val="28"/>
          <w:szCs w:val="28"/>
        </w:rPr>
      </w:pPr>
      <w:r>
        <w:rPr>
          <w:sz w:val="28"/>
          <w:szCs w:val="28"/>
        </w:rPr>
        <w:t>Перечень практических задач:</w:t>
      </w:r>
    </w:p>
    <w:p w:rsidR="00B01D86" w:rsidRDefault="00B01D86" w:rsidP="00B01D86">
      <w:pPr>
        <w:numPr>
          <w:ilvl w:val="0"/>
          <w:numId w:val="10"/>
        </w:numPr>
        <w:suppressAutoHyphens w:val="0"/>
        <w:spacing w:line="360" w:lineRule="auto"/>
        <w:ind w:left="0" w:firstLine="709"/>
        <w:jc w:val="both"/>
        <w:rPr>
          <w:sz w:val="28"/>
          <w:szCs w:val="28"/>
        </w:rPr>
      </w:pPr>
      <w:r>
        <w:rPr>
          <w:sz w:val="28"/>
          <w:szCs w:val="28"/>
        </w:rPr>
        <w:t>ведение дневника практики;</w:t>
      </w:r>
    </w:p>
    <w:p w:rsidR="00B01D86" w:rsidRDefault="00B01D86" w:rsidP="00B01D86">
      <w:pPr>
        <w:numPr>
          <w:ilvl w:val="0"/>
          <w:numId w:val="10"/>
        </w:numPr>
        <w:suppressAutoHyphens w:val="0"/>
        <w:spacing w:line="360" w:lineRule="auto"/>
        <w:ind w:left="0" w:firstLine="709"/>
        <w:jc w:val="both"/>
        <w:rPr>
          <w:sz w:val="28"/>
          <w:szCs w:val="28"/>
        </w:rPr>
      </w:pPr>
      <w:r>
        <w:rPr>
          <w:sz w:val="28"/>
          <w:szCs w:val="28"/>
        </w:rPr>
        <w:t xml:space="preserve">подготовка приложения к дневнику в виде презентации </w:t>
      </w:r>
      <w:r>
        <w:rPr>
          <w:sz w:val="28"/>
          <w:szCs w:val="28"/>
          <w:lang w:val="en-US"/>
        </w:rPr>
        <w:t>Power Point</w:t>
      </w:r>
      <w:r>
        <w:rPr>
          <w:sz w:val="28"/>
          <w:szCs w:val="28"/>
        </w:rPr>
        <w:t>, подтверждающей практический опыт, полученный на практике;</w:t>
      </w:r>
    </w:p>
    <w:p w:rsidR="00B01D86" w:rsidRDefault="00B01D86" w:rsidP="00B01D86">
      <w:pPr>
        <w:numPr>
          <w:ilvl w:val="0"/>
          <w:numId w:val="10"/>
        </w:numPr>
        <w:suppressAutoHyphens w:val="0"/>
        <w:spacing w:line="360" w:lineRule="auto"/>
        <w:ind w:left="0" w:firstLine="709"/>
        <w:jc w:val="both"/>
        <w:rPr>
          <w:sz w:val="28"/>
          <w:szCs w:val="28"/>
        </w:rPr>
      </w:pPr>
      <w:r>
        <w:rPr>
          <w:sz w:val="28"/>
          <w:szCs w:val="28"/>
        </w:rPr>
        <w:t>составление и подготовка к защите отчета по производственной практике.</w:t>
      </w:r>
    </w:p>
    <w:p w:rsidR="00B01D86" w:rsidRDefault="00B01D86" w:rsidP="00B01D86">
      <w:pPr>
        <w:spacing w:line="360" w:lineRule="auto"/>
        <w:ind w:firstLine="709"/>
        <w:jc w:val="both"/>
        <w:rPr>
          <w:sz w:val="28"/>
          <w:szCs w:val="28"/>
        </w:rPr>
      </w:pPr>
      <w:r>
        <w:rPr>
          <w:sz w:val="28"/>
          <w:szCs w:val="28"/>
        </w:rPr>
        <w:t>Информационной базой исследования стали нормативно-правовые акты Российской Федерации, учебные пособия (перечислить), методические разработки авторов (перечислить), интеренет-ресурсы (перечислить).</w:t>
      </w:r>
    </w:p>
    <w:p w:rsidR="00B01D86" w:rsidRDefault="00B01D86" w:rsidP="00B01D86">
      <w:pPr>
        <w:spacing w:line="360" w:lineRule="auto"/>
        <w:ind w:firstLine="709"/>
        <w:jc w:val="both"/>
        <w:rPr>
          <w:b/>
          <w:bCs/>
          <w:sz w:val="28"/>
          <w:szCs w:val="28"/>
          <w:u w:val="single"/>
        </w:rPr>
      </w:pPr>
      <w:r>
        <w:rPr>
          <w:sz w:val="28"/>
          <w:szCs w:val="28"/>
          <w:u w:val="single"/>
        </w:rPr>
        <w:br w:type="page"/>
      </w:r>
      <w:r>
        <w:rPr>
          <w:sz w:val="28"/>
          <w:szCs w:val="28"/>
          <w:u w:val="single"/>
        </w:rPr>
        <w:lastRenderedPageBreak/>
        <w:t>Пример:</w:t>
      </w:r>
    </w:p>
    <w:p w:rsidR="00B01D86" w:rsidRDefault="00B01D86" w:rsidP="00B01D86">
      <w:pPr>
        <w:spacing w:line="360" w:lineRule="auto"/>
        <w:ind w:firstLine="709"/>
        <w:jc w:val="center"/>
        <w:rPr>
          <w:b/>
          <w:bCs/>
          <w:sz w:val="28"/>
          <w:szCs w:val="28"/>
        </w:rPr>
      </w:pPr>
      <w:r>
        <w:rPr>
          <w:b/>
          <w:bCs/>
          <w:sz w:val="28"/>
          <w:szCs w:val="28"/>
        </w:rPr>
        <w:t>Заключение</w:t>
      </w:r>
    </w:p>
    <w:p w:rsidR="00B01D86" w:rsidRDefault="00B01D86" w:rsidP="00B01D86">
      <w:pPr>
        <w:spacing w:line="360" w:lineRule="auto"/>
        <w:ind w:firstLine="709"/>
        <w:jc w:val="both"/>
        <w:rPr>
          <w:b/>
          <w:bCs/>
          <w:sz w:val="28"/>
          <w:szCs w:val="28"/>
        </w:rPr>
      </w:pPr>
    </w:p>
    <w:p w:rsidR="00B01D86" w:rsidRDefault="00B01D86" w:rsidP="00B01D86">
      <w:pPr>
        <w:spacing w:line="360" w:lineRule="auto"/>
        <w:ind w:firstLine="709"/>
        <w:jc w:val="both"/>
        <w:rPr>
          <w:color w:val="000000"/>
          <w:sz w:val="28"/>
          <w:szCs w:val="28"/>
        </w:rPr>
      </w:pPr>
      <w:r>
        <w:rPr>
          <w:color w:val="000000"/>
          <w:sz w:val="28"/>
          <w:szCs w:val="28"/>
        </w:rPr>
        <w:t>В процессе прохождения производственной практики выполнены поставленные теоретические и практические задачи, приобретен опыт работы в МОУ СОШ.</w:t>
      </w:r>
    </w:p>
    <w:p w:rsidR="00B01D86" w:rsidRDefault="00B01D86" w:rsidP="00B01D86">
      <w:pPr>
        <w:spacing w:line="360" w:lineRule="auto"/>
        <w:ind w:firstLine="709"/>
        <w:jc w:val="both"/>
        <w:rPr>
          <w:sz w:val="28"/>
          <w:szCs w:val="28"/>
        </w:rPr>
      </w:pPr>
      <w:r>
        <w:rPr>
          <w:sz w:val="28"/>
          <w:szCs w:val="28"/>
        </w:rPr>
        <w:t xml:space="preserve">Изучены основные требования к проведению учебно-воспитательного  </w:t>
      </w:r>
      <w:r>
        <w:rPr>
          <w:sz w:val="28"/>
        </w:rPr>
        <w:t>процесса с детьми младшего      школьного возраста</w:t>
      </w:r>
      <w:r>
        <w:rPr>
          <w:sz w:val="28"/>
          <w:szCs w:val="28"/>
        </w:rPr>
        <w:t>.</w:t>
      </w:r>
    </w:p>
    <w:p w:rsidR="00B01D86" w:rsidRDefault="00B01D86" w:rsidP="00B01D86">
      <w:pPr>
        <w:spacing w:line="360" w:lineRule="auto"/>
        <w:ind w:firstLine="709"/>
        <w:jc w:val="both"/>
        <w:rPr>
          <w:color w:val="000000"/>
          <w:sz w:val="28"/>
          <w:szCs w:val="28"/>
        </w:rPr>
      </w:pPr>
      <w:r>
        <w:rPr>
          <w:color w:val="000000"/>
          <w:sz w:val="28"/>
          <w:szCs w:val="28"/>
        </w:rPr>
        <w:t xml:space="preserve">В процессе прохождения практики была изучена нормативно-правовая база, регулирующая организацию и проведение </w:t>
      </w:r>
      <w:r>
        <w:rPr>
          <w:sz w:val="28"/>
          <w:szCs w:val="28"/>
        </w:rPr>
        <w:t>учебно - воспитательного процесса с детьми младшего школьного возраста</w:t>
      </w:r>
      <w:r>
        <w:rPr>
          <w:color w:val="000000"/>
          <w:sz w:val="28"/>
          <w:szCs w:val="28"/>
        </w:rPr>
        <w:t>.</w:t>
      </w:r>
    </w:p>
    <w:p w:rsidR="00B01D86" w:rsidRDefault="00B01D86" w:rsidP="00B01D86">
      <w:pPr>
        <w:spacing w:line="360" w:lineRule="auto"/>
        <w:ind w:firstLine="709"/>
        <w:jc w:val="both"/>
        <w:rPr>
          <w:color w:val="000000"/>
          <w:sz w:val="28"/>
          <w:szCs w:val="28"/>
        </w:rPr>
      </w:pPr>
      <w:r>
        <w:rPr>
          <w:color w:val="000000"/>
          <w:sz w:val="28"/>
          <w:szCs w:val="28"/>
        </w:rPr>
        <w:t xml:space="preserve">За период практики осуществлялся сбор, систематизация и анализ материала для составления отчета. Изучен порядок разработки документов, необходимых для организации и проведения </w:t>
      </w:r>
      <w:r>
        <w:rPr>
          <w:sz w:val="28"/>
        </w:rPr>
        <w:t>воспитательной работы с детьми раннего и дошкольного возраста</w:t>
      </w:r>
      <w:r>
        <w:rPr>
          <w:color w:val="000000"/>
          <w:sz w:val="28"/>
          <w:szCs w:val="28"/>
        </w:rPr>
        <w:t>.</w:t>
      </w:r>
    </w:p>
    <w:p w:rsidR="00B01D86" w:rsidRDefault="00B01D86" w:rsidP="00B01D86">
      <w:pPr>
        <w:spacing w:line="360" w:lineRule="auto"/>
        <w:ind w:firstLine="709"/>
        <w:jc w:val="both"/>
        <w:rPr>
          <w:color w:val="000000"/>
          <w:sz w:val="28"/>
          <w:szCs w:val="28"/>
        </w:rPr>
      </w:pPr>
      <w:r>
        <w:rPr>
          <w:color w:val="000000"/>
          <w:sz w:val="28"/>
          <w:szCs w:val="28"/>
        </w:rPr>
        <w:t>Успешному прохождению производственной практики способствовало доброжелательное отношение руководителей практики, помощь с их стороны, привлечение к посильной работе с документацией, с детьми и коллективом образовательного учреждения.</w:t>
      </w:r>
    </w:p>
    <w:p w:rsidR="00B01D86" w:rsidRDefault="00B01D86" w:rsidP="00B01D86">
      <w:pPr>
        <w:pStyle w:val="a8"/>
        <w:jc w:val="center"/>
        <w:rPr>
          <w:b/>
          <w:i/>
          <w:szCs w:val="28"/>
        </w:rPr>
      </w:pPr>
      <w:r>
        <w:rPr>
          <w:b/>
          <w:i/>
          <w:color w:val="262626"/>
          <w:sz w:val="28"/>
          <w:szCs w:val="28"/>
        </w:rPr>
        <w:br w:type="page"/>
      </w:r>
      <w:r>
        <w:rPr>
          <w:b/>
          <w:i/>
          <w:szCs w:val="28"/>
        </w:rPr>
        <w:lastRenderedPageBreak/>
        <w:t>СХЕМА ОТЧЁТА (В ПЕЧАТНОМ ВИДЕ, ШРИФТ -14 Т</w:t>
      </w:r>
      <w:r>
        <w:rPr>
          <w:b/>
          <w:i/>
          <w:szCs w:val="28"/>
          <w:lang w:val="en-US"/>
        </w:rPr>
        <w:t>NR</w:t>
      </w:r>
      <w:r>
        <w:rPr>
          <w:b/>
          <w:i/>
          <w:szCs w:val="28"/>
        </w:rPr>
        <w:t>)</w:t>
      </w:r>
    </w:p>
    <w:p w:rsidR="00B01D86" w:rsidRDefault="00B01D86" w:rsidP="00B01D86">
      <w:pPr>
        <w:pStyle w:val="a8"/>
        <w:tabs>
          <w:tab w:val="left" w:pos="180"/>
          <w:tab w:val="left" w:pos="360"/>
          <w:tab w:val="left" w:pos="720"/>
        </w:tabs>
        <w:spacing w:after="0" w:line="360" w:lineRule="auto"/>
        <w:ind w:firstLine="709"/>
        <w:jc w:val="both"/>
      </w:pPr>
    </w:p>
    <w:p w:rsidR="00B01D86" w:rsidRDefault="00B01D86" w:rsidP="00B01D86">
      <w:pPr>
        <w:pStyle w:val="a8"/>
        <w:tabs>
          <w:tab w:val="left" w:pos="180"/>
          <w:tab w:val="left" w:pos="360"/>
          <w:tab w:val="left" w:pos="720"/>
        </w:tabs>
        <w:spacing w:after="0" w:line="360" w:lineRule="auto"/>
        <w:ind w:firstLine="709"/>
        <w:jc w:val="both"/>
      </w:pPr>
      <w:r>
        <w:t>1. Вид практики, сроки прохождения, руководитель практики.</w:t>
      </w:r>
    </w:p>
    <w:p w:rsidR="00B01D86" w:rsidRDefault="00B01D86" w:rsidP="00B01D86">
      <w:pPr>
        <w:pStyle w:val="a8"/>
        <w:tabs>
          <w:tab w:val="left" w:pos="360"/>
        </w:tabs>
        <w:spacing w:after="0" w:line="360" w:lineRule="auto"/>
        <w:ind w:firstLine="709"/>
        <w:jc w:val="both"/>
      </w:pPr>
      <w:r>
        <w:t>2. Наименование базы; юридический адрес; ФИО руководителя образовательного учреждения, заместителя директора  (методиста).</w:t>
      </w:r>
    </w:p>
    <w:p w:rsidR="00B01D86" w:rsidRDefault="00B01D86" w:rsidP="00B01D86">
      <w:pPr>
        <w:pStyle w:val="a8"/>
        <w:tabs>
          <w:tab w:val="left" w:pos="180"/>
          <w:tab w:val="left" w:pos="360"/>
          <w:tab w:val="left" w:pos="720"/>
        </w:tabs>
        <w:spacing w:after="0" w:line="360" w:lineRule="auto"/>
        <w:ind w:firstLine="709"/>
        <w:jc w:val="both"/>
      </w:pPr>
      <w:r>
        <w:t>3. Класс, ФИО  учителя начальных классов. Стаж работы, уровень образования, квалификация.</w:t>
      </w:r>
    </w:p>
    <w:p w:rsidR="00B01D86" w:rsidRDefault="00B01D86" w:rsidP="00B01D86">
      <w:pPr>
        <w:pStyle w:val="a8"/>
        <w:tabs>
          <w:tab w:val="left" w:pos="180"/>
          <w:tab w:val="left" w:pos="360"/>
          <w:tab w:val="left" w:pos="720"/>
        </w:tabs>
        <w:spacing w:after="0" w:line="360" w:lineRule="auto"/>
        <w:ind w:firstLine="709"/>
        <w:jc w:val="both"/>
      </w:pPr>
      <w:r>
        <w:t xml:space="preserve">4. Характеристика класса (количество, возраст, пол). </w:t>
      </w:r>
    </w:p>
    <w:p w:rsidR="00B01D86" w:rsidRDefault="00B01D86" w:rsidP="00B01D86">
      <w:pPr>
        <w:pStyle w:val="a8"/>
        <w:tabs>
          <w:tab w:val="left" w:pos="180"/>
          <w:tab w:val="left" w:pos="360"/>
          <w:tab w:val="left" w:pos="720"/>
        </w:tabs>
        <w:spacing w:after="0" w:line="360" w:lineRule="auto"/>
        <w:ind w:firstLine="709"/>
        <w:jc w:val="both"/>
      </w:pPr>
      <w:r>
        <w:t>5. Какие задания были выполнены в ходе педагогической практики (количество наблюдаемых занятий, тематика, т.д.).</w:t>
      </w:r>
    </w:p>
    <w:p w:rsidR="00B01D86" w:rsidRDefault="00B01D86" w:rsidP="00B01D86">
      <w:pPr>
        <w:pStyle w:val="a8"/>
        <w:tabs>
          <w:tab w:val="left" w:pos="180"/>
          <w:tab w:val="left" w:pos="360"/>
          <w:tab w:val="left" w:pos="720"/>
        </w:tabs>
        <w:spacing w:after="0" w:line="360" w:lineRule="auto"/>
        <w:ind w:firstLine="709"/>
        <w:jc w:val="both"/>
      </w:pPr>
      <w:r>
        <w:t xml:space="preserve">6. Какие из выполненных заданий были более удачными, на Ваш взгляд? Какова, на Ваш взгляд, причина успеха? Выполнение каких педагогических заданий принесло Вам чувство удовлетворения? </w:t>
      </w:r>
    </w:p>
    <w:p w:rsidR="00B01D86" w:rsidRDefault="00B01D86" w:rsidP="00B01D86">
      <w:pPr>
        <w:pStyle w:val="210"/>
        <w:tabs>
          <w:tab w:val="left" w:pos="180"/>
          <w:tab w:val="left" w:pos="284"/>
          <w:tab w:val="left" w:pos="360"/>
          <w:tab w:val="left" w:pos="720"/>
        </w:tabs>
        <w:spacing w:line="360" w:lineRule="auto"/>
        <w:ind w:firstLine="709"/>
        <w:rPr>
          <w:b w:val="0"/>
          <w:szCs w:val="24"/>
        </w:rPr>
      </w:pPr>
      <w:r>
        <w:rPr>
          <w:b w:val="0"/>
          <w:szCs w:val="24"/>
        </w:rPr>
        <w:t xml:space="preserve">9. Что дала производственная практика для профессионального развития? В каком направлении следует совершенствовать свои профессиональные компетенции? </w:t>
      </w:r>
    </w:p>
    <w:p w:rsidR="00B01D86" w:rsidRDefault="00B01D86" w:rsidP="00B01D86">
      <w:pPr>
        <w:pStyle w:val="a3"/>
        <w:spacing w:before="0" w:beforeAutospacing="0" w:after="0" w:afterAutospacing="0"/>
        <w:ind w:firstLine="709"/>
        <w:jc w:val="right"/>
        <w:rPr>
          <w:b/>
          <w:bCs/>
          <w:color w:val="000000"/>
        </w:rPr>
      </w:pPr>
      <w:r>
        <w:rPr>
          <w:b/>
          <w:bCs/>
          <w:color w:val="000000"/>
        </w:rPr>
        <w:br w:type="page"/>
      </w:r>
      <w:r>
        <w:rPr>
          <w:b/>
          <w:bCs/>
          <w:color w:val="000000"/>
        </w:rPr>
        <w:lastRenderedPageBreak/>
        <w:t>Приложение № 1</w:t>
      </w:r>
    </w:p>
    <w:p w:rsidR="00B01D86" w:rsidRDefault="00B01D86" w:rsidP="00B01D86">
      <w:pPr>
        <w:pStyle w:val="a3"/>
        <w:spacing w:before="0" w:beforeAutospacing="0" w:after="0" w:afterAutospacing="0"/>
        <w:ind w:firstLine="709"/>
        <w:jc w:val="both"/>
        <w:rPr>
          <w:b/>
          <w:bCs/>
          <w:color w:val="000000"/>
        </w:rPr>
      </w:pPr>
    </w:p>
    <w:p w:rsidR="00B01D86" w:rsidRDefault="00B01D86" w:rsidP="00B01D86">
      <w:pPr>
        <w:pStyle w:val="a3"/>
        <w:spacing w:before="0" w:beforeAutospacing="0" w:after="0" w:afterAutospacing="0"/>
        <w:ind w:firstLine="709"/>
        <w:jc w:val="center"/>
        <w:rPr>
          <w:color w:val="000000"/>
        </w:rPr>
      </w:pPr>
      <w:r>
        <w:rPr>
          <w:b/>
          <w:bCs/>
          <w:color w:val="000000"/>
        </w:rPr>
        <w:t>Знакомство с муниципальным учреждением средней школой  и основными его помещениями</w:t>
      </w:r>
    </w:p>
    <w:p w:rsidR="00B01D86" w:rsidRDefault="00B01D86" w:rsidP="00B01D86">
      <w:pPr>
        <w:pStyle w:val="a3"/>
        <w:spacing w:before="0" w:beforeAutospacing="0" w:after="0" w:afterAutospacing="0"/>
        <w:ind w:firstLine="709"/>
        <w:jc w:val="both"/>
        <w:rPr>
          <w:color w:val="000000"/>
        </w:rPr>
      </w:pPr>
      <w:r>
        <w:rPr>
          <w:color w:val="000000"/>
        </w:rPr>
        <w:t>В первый  день своей практики в школе  № ___ я познакомилась с коллективом школы, классом, в которой буду проходить практику, документацией, с обустройством внутреннего пространства школы и территорией прилегающей к помещению на которой проводятся уроки физической культуры, прогулки в теплое время года. Приоритетным направлением в работе педагогического коллектива является интеллектуальное и личностное развитие каждого ребенка, сохранение психического и физического здоровья детей, адаптация к жизни в обществе. На территории школы  находятся      начальных классов.</w:t>
      </w:r>
    </w:p>
    <w:p w:rsidR="00B01D86" w:rsidRDefault="00B01D86" w:rsidP="00B01D86">
      <w:pPr>
        <w:pStyle w:val="a3"/>
        <w:spacing w:before="0" w:beforeAutospacing="0" w:after="0" w:afterAutospacing="0"/>
        <w:ind w:firstLine="709"/>
        <w:jc w:val="center"/>
        <w:rPr>
          <w:b/>
          <w:bCs/>
          <w:color w:val="000000"/>
        </w:rPr>
      </w:pPr>
      <w:r>
        <w:rPr>
          <w:b/>
          <w:bCs/>
          <w:color w:val="000000"/>
        </w:rPr>
        <w:t>На территории школы находятся:</w:t>
      </w:r>
    </w:p>
    <w:p w:rsidR="00B01D86" w:rsidRDefault="00B01D86" w:rsidP="00B01D86">
      <w:pPr>
        <w:pStyle w:val="a3"/>
        <w:spacing w:before="0" w:beforeAutospacing="0" w:after="0" w:afterAutospacing="0"/>
        <w:ind w:firstLine="709"/>
        <w:jc w:val="both"/>
        <w:rPr>
          <w:color w:val="000000"/>
        </w:rPr>
      </w:pPr>
      <w:r>
        <w:rPr>
          <w:color w:val="000000"/>
        </w:rPr>
        <w:t xml:space="preserve">- </w:t>
      </w:r>
      <w:r>
        <w:rPr>
          <w:i/>
          <w:iCs/>
          <w:color w:val="000000"/>
        </w:rPr>
        <w:t>Классная комната</w:t>
      </w:r>
      <w:r>
        <w:rPr>
          <w:color w:val="000000"/>
        </w:rPr>
        <w:t>. Созданы все условия для полноценного развития и воспитания детей младшего школьного  возраста. В классе есть раздевалка, классная доска, игровой уголок, уголок природы, уголок отдыха, уголок с дидактическими материалами, уголок рисования,  учительский стол, учебные парты для занятий.</w:t>
      </w:r>
    </w:p>
    <w:p w:rsidR="00B01D86" w:rsidRDefault="00B01D86" w:rsidP="00B01D86">
      <w:pPr>
        <w:pStyle w:val="a3"/>
        <w:spacing w:before="0" w:beforeAutospacing="0" w:after="0" w:afterAutospacing="0"/>
        <w:ind w:firstLine="709"/>
        <w:jc w:val="both"/>
        <w:rPr>
          <w:color w:val="000000"/>
        </w:rPr>
      </w:pPr>
      <w:r>
        <w:rPr>
          <w:color w:val="000000"/>
        </w:rPr>
        <w:t>-</w:t>
      </w:r>
      <w:r>
        <w:rPr>
          <w:rStyle w:val="apple-converted-space"/>
          <w:color w:val="000000"/>
        </w:rPr>
        <w:t xml:space="preserve"> </w:t>
      </w:r>
      <w:r>
        <w:rPr>
          <w:i/>
          <w:iCs/>
          <w:color w:val="000000"/>
        </w:rPr>
        <w:t>Спортивный зал.</w:t>
      </w:r>
      <w:r>
        <w:rPr>
          <w:rStyle w:val="apple-converted-space"/>
          <w:i/>
          <w:iCs/>
          <w:color w:val="000000"/>
        </w:rPr>
        <w:t xml:space="preserve"> </w:t>
      </w:r>
      <w:r>
        <w:rPr>
          <w:color w:val="000000"/>
        </w:rPr>
        <w:t>Физкультурный зал оснащен шведскими стенками, канатом, висами, кольцами, лавочками.</w:t>
      </w:r>
    </w:p>
    <w:p w:rsidR="00B01D86" w:rsidRDefault="00B01D86" w:rsidP="00B01D86">
      <w:pPr>
        <w:pStyle w:val="a3"/>
        <w:spacing w:before="0" w:beforeAutospacing="0" w:after="0" w:afterAutospacing="0"/>
        <w:ind w:firstLine="709"/>
        <w:jc w:val="both"/>
        <w:rPr>
          <w:color w:val="000000"/>
        </w:rPr>
      </w:pPr>
      <w:r>
        <w:rPr>
          <w:color w:val="000000"/>
        </w:rPr>
        <w:t>-</w:t>
      </w:r>
      <w:r>
        <w:rPr>
          <w:rStyle w:val="apple-converted-space"/>
          <w:color w:val="000000"/>
        </w:rPr>
        <w:t xml:space="preserve"> </w:t>
      </w:r>
      <w:r>
        <w:rPr>
          <w:i/>
          <w:iCs/>
          <w:color w:val="000000"/>
        </w:rPr>
        <w:t>Актовый  зал</w:t>
      </w:r>
      <w:r>
        <w:rPr>
          <w:color w:val="000000"/>
        </w:rPr>
        <w:t>. Имеется пианино, рядом - костюмерная с различными костюмами сказочных героев,  различные декорации из картона, пластмасса и ткани;</w:t>
      </w:r>
    </w:p>
    <w:p w:rsidR="00B01D86" w:rsidRDefault="00B01D86" w:rsidP="00B01D86">
      <w:pPr>
        <w:pStyle w:val="a3"/>
        <w:spacing w:before="0" w:beforeAutospacing="0" w:after="0" w:afterAutospacing="0"/>
        <w:ind w:firstLine="709"/>
        <w:jc w:val="both"/>
        <w:rPr>
          <w:color w:val="000000"/>
        </w:rPr>
      </w:pPr>
      <w:r>
        <w:rPr>
          <w:b/>
          <w:bCs/>
          <w:color w:val="000000"/>
        </w:rPr>
        <w:t xml:space="preserve">- </w:t>
      </w:r>
      <w:r>
        <w:rPr>
          <w:i/>
          <w:iCs/>
          <w:color w:val="000000"/>
        </w:rPr>
        <w:t>Методический кабинет.</w:t>
      </w:r>
      <w:r>
        <w:rPr>
          <w:rStyle w:val="apple-converted-space"/>
          <w:i/>
          <w:iCs/>
          <w:color w:val="000000"/>
        </w:rPr>
        <w:t xml:space="preserve"> </w:t>
      </w:r>
      <w:r>
        <w:rPr>
          <w:color w:val="000000"/>
        </w:rPr>
        <w:t>Оснащён всем необходимым для осуществления педагогической деятельности. Имеется компьютер. На стеллажах расставлены папки по всем направлениям деятельности школы: нормативно-правовая документация, специальная методическая литература, пособия.</w:t>
      </w:r>
    </w:p>
    <w:p w:rsidR="00B01D86" w:rsidRDefault="00B01D86" w:rsidP="00B01D86">
      <w:pPr>
        <w:pStyle w:val="a3"/>
        <w:spacing w:before="0" w:beforeAutospacing="0" w:after="0" w:afterAutospacing="0"/>
        <w:ind w:firstLine="709"/>
        <w:jc w:val="both"/>
        <w:rPr>
          <w:color w:val="000000"/>
        </w:rPr>
      </w:pPr>
      <w:r>
        <w:rPr>
          <w:i/>
          <w:iCs/>
          <w:color w:val="000000"/>
        </w:rPr>
        <w:t>-</w:t>
      </w:r>
      <w:r>
        <w:rPr>
          <w:rStyle w:val="apple-converted-space"/>
          <w:i/>
          <w:iCs/>
          <w:color w:val="000000"/>
        </w:rPr>
        <w:t xml:space="preserve"> </w:t>
      </w:r>
      <w:r>
        <w:rPr>
          <w:i/>
          <w:iCs/>
          <w:color w:val="000000"/>
        </w:rPr>
        <w:t>Кабинет директора школы</w:t>
      </w:r>
      <w:r>
        <w:rPr>
          <w:color w:val="000000"/>
        </w:rPr>
        <w:t>. Комната в строгом стиле на столе директора имеется компьютерное оборудование, документы, письменные принадлежности. В центре комнаты переговорный стол, вдоль стен шкаф с документами, папками. Кабинет чистый и светлый;</w:t>
      </w:r>
    </w:p>
    <w:p w:rsidR="00B01D86" w:rsidRDefault="00B01D86" w:rsidP="00B01D86">
      <w:pPr>
        <w:pStyle w:val="a3"/>
        <w:spacing w:before="0" w:beforeAutospacing="0" w:after="0" w:afterAutospacing="0"/>
        <w:ind w:firstLine="709"/>
        <w:jc w:val="both"/>
        <w:rPr>
          <w:color w:val="000000"/>
        </w:rPr>
      </w:pPr>
      <w:r>
        <w:rPr>
          <w:color w:val="000000"/>
        </w:rPr>
        <w:t xml:space="preserve">- </w:t>
      </w:r>
      <w:r>
        <w:rPr>
          <w:i/>
          <w:iCs/>
          <w:color w:val="000000"/>
        </w:rPr>
        <w:t>Подсобное помещение</w:t>
      </w:r>
      <w:r>
        <w:rPr>
          <w:color w:val="000000"/>
        </w:rPr>
        <w:t>- имеется подготовительные материалы для проведения уроков, наглядные пособия. Хозяйственное оборудование.</w:t>
      </w:r>
    </w:p>
    <w:p w:rsidR="00B01D86" w:rsidRDefault="00B01D86" w:rsidP="00B01D86">
      <w:pPr>
        <w:pStyle w:val="a3"/>
        <w:spacing w:before="0" w:beforeAutospacing="0" w:after="0" w:afterAutospacing="0"/>
        <w:ind w:firstLine="709"/>
        <w:jc w:val="both"/>
        <w:rPr>
          <w:color w:val="000000"/>
        </w:rPr>
      </w:pPr>
      <w:r>
        <w:rPr>
          <w:i/>
          <w:iCs/>
          <w:color w:val="000000"/>
        </w:rPr>
        <w:t>- Административно-хозяйственная часть</w:t>
      </w:r>
      <w:r>
        <w:rPr>
          <w:color w:val="000000"/>
        </w:rPr>
        <w:t>. Территория вокруг школы благоустроена, имеет эстетический  яркий вид.  расположены детские спортивные  площадки, на которых размещено стационарное спортивное оборудование: беговые дорожки, спортивные снаряды клумбы. На территории школы много деревьев, кустарников. В целом, школа имеет эстетичный и ухоженный вид.</w:t>
      </w:r>
    </w:p>
    <w:p w:rsidR="00B01D86" w:rsidRDefault="00B01D86" w:rsidP="00B01D86">
      <w:pPr>
        <w:pStyle w:val="a3"/>
        <w:spacing w:before="0" w:beforeAutospacing="0" w:after="0" w:afterAutospacing="0"/>
        <w:ind w:firstLine="709"/>
        <w:jc w:val="both"/>
        <w:rPr>
          <w:color w:val="000000"/>
        </w:rPr>
      </w:pPr>
      <w:r>
        <w:rPr>
          <w:color w:val="000000"/>
        </w:rPr>
        <w:t>Условия в классе в котором я буду проходить практику (1 – й класс) на первый взгляд хорошие. Проводить воспитательно-образовательную работу с детьми, под руководством учителя начальных классов, заместителя директора.</w:t>
      </w:r>
    </w:p>
    <w:p w:rsidR="00B01D86" w:rsidRDefault="00B01D86" w:rsidP="00B01D86">
      <w:pPr>
        <w:pStyle w:val="a3"/>
        <w:spacing w:before="0" w:beforeAutospacing="0" w:after="0" w:afterAutospacing="0"/>
        <w:ind w:firstLine="709"/>
        <w:jc w:val="center"/>
        <w:rPr>
          <w:color w:val="000000"/>
        </w:rPr>
      </w:pPr>
      <w:r>
        <w:rPr>
          <w:i/>
          <w:iCs/>
          <w:color w:val="000000"/>
          <w:u w:val="single"/>
        </w:rPr>
        <w:t>Педагогический состав:</w:t>
      </w:r>
    </w:p>
    <w:p w:rsidR="00B01D86" w:rsidRDefault="00B01D86" w:rsidP="00B01D86">
      <w:pPr>
        <w:pStyle w:val="a3"/>
        <w:spacing w:before="0" w:beforeAutospacing="0" w:after="0" w:afterAutospacing="0"/>
        <w:ind w:firstLine="709"/>
        <w:jc w:val="both"/>
        <w:rPr>
          <w:color w:val="000000"/>
        </w:rPr>
      </w:pPr>
      <w:r>
        <w:rPr>
          <w:color w:val="000000"/>
        </w:rPr>
        <w:t>- имеют высшее образование: 7 чел.;</w:t>
      </w:r>
    </w:p>
    <w:p w:rsidR="00B01D86" w:rsidRDefault="00B01D86" w:rsidP="00B01D86">
      <w:pPr>
        <w:pStyle w:val="a3"/>
        <w:spacing w:before="0" w:beforeAutospacing="0" w:after="0" w:afterAutospacing="0"/>
        <w:ind w:firstLine="709"/>
        <w:jc w:val="both"/>
        <w:rPr>
          <w:color w:val="000000"/>
        </w:rPr>
      </w:pPr>
      <w:r>
        <w:rPr>
          <w:color w:val="000000"/>
        </w:rPr>
        <w:t>- имеют высшую квалификационную категорию: 1 чел.;</w:t>
      </w:r>
    </w:p>
    <w:p w:rsidR="00B01D86" w:rsidRDefault="00B01D86" w:rsidP="00B01D86">
      <w:pPr>
        <w:pStyle w:val="a3"/>
        <w:spacing w:before="0" w:beforeAutospacing="0" w:after="0" w:afterAutospacing="0"/>
        <w:ind w:firstLine="709"/>
        <w:jc w:val="both"/>
        <w:rPr>
          <w:color w:val="000000"/>
        </w:rPr>
      </w:pPr>
      <w:r>
        <w:rPr>
          <w:color w:val="000000"/>
        </w:rPr>
        <w:t>- имеют первую квалификационную категорию: 3 чел.;</w:t>
      </w:r>
    </w:p>
    <w:p w:rsidR="00B01D86" w:rsidRDefault="00B01D86" w:rsidP="00B01D86">
      <w:pPr>
        <w:pStyle w:val="a3"/>
        <w:spacing w:before="0" w:beforeAutospacing="0" w:after="0" w:afterAutospacing="0"/>
        <w:ind w:firstLine="709"/>
        <w:jc w:val="both"/>
        <w:rPr>
          <w:color w:val="000000"/>
        </w:rPr>
      </w:pPr>
      <w:r>
        <w:rPr>
          <w:color w:val="000000"/>
        </w:rPr>
        <w:t>- соответствуют занимаемой должности: 1 чел.;</w:t>
      </w:r>
    </w:p>
    <w:p w:rsidR="00B01D86" w:rsidRDefault="00B01D86" w:rsidP="00B01D86">
      <w:pPr>
        <w:pStyle w:val="a3"/>
        <w:spacing w:before="0" w:beforeAutospacing="0" w:after="0" w:afterAutospacing="0"/>
        <w:ind w:firstLine="709"/>
        <w:jc w:val="both"/>
        <w:rPr>
          <w:color w:val="000000"/>
        </w:rPr>
      </w:pPr>
      <w:r>
        <w:rPr>
          <w:color w:val="000000"/>
        </w:rPr>
        <w:t>- Заслуженных работников: 1 чел.;</w:t>
      </w:r>
    </w:p>
    <w:p w:rsidR="00B01D86" w:rsidRDefault="00B01D86" w:rsidP="00B01D86">
      <w:pPr>
        <w:pStyle w:val="a3"/>
        <w:spacing w:before="0" w:beforeAutospacing="0" w:after="0" w:afterAutospacing="0"/>
        <w:ind w:firstLine="709"/>
        <w:jc w:val="both"/>
        <w:rPr>
          <w:color w:val="000000"/>
        </w:rPr>
      </w:pPr>
      <w:r>
        <w:rPr>
          <w:color w:val="000000"/>
        </w:rPr>
        <w:t>- Почетных работников: 1 чел.;</w:t>
      </w:r>
    </w:p>
    <w:p w:rsidR="00B01D86" w:rsidRDefault="00B01D86" w:rsidP="00B01D86">
      <w:pPr>
        <w:pStyle w:val="a3"/>
        <w:spacing w:before="0" w:beforeAutospacing="0" w:after="0" w:afterAutospacing="0"/>
        <w:ind w:firstLine="709"/>
        <w:jc w:val="right"/>
        <w:rPr>
          <w:color w:val="000000"/>
        </w:rPr>
      </w:pPr>
      <w:r>
        <w:br w:type="page"/>
      </w:r>
      <w:r>
        <w:rPr>
          <w:b/>
          <w:bCs/>
          <w:color w:val="000000"/>
        </w:rPr>
        <w:lastRenderedPageBreak/>
        <w:t>Приложение № 2</w:t>
      </w:r>
    </w:p>
    <w:p w:rsidR="00B01D86" w:rsidRDefault="00B01D86" w:rsidP="00B01D86">
      <w:pPr>
        <w:pStyle w:val="a3"/>
        <w:spacing w:before="0" w:beforeAutospacing="0" w:after="0" w:afterAutospacing="0"/>
        <w:ind w:firstLine="709"/>
        <w:jc w:val="center"/>
        <w:rPr>
          <w:b/>
          <w:bCs/>
          <w:color w:val="000000"/>
        </w:rPr>
      </w:pPr>
    </w:p>
    <w:p w:rsidR="00B01D86" w:rsidRDefault="00B01D86" w:rsidP="00B01D86">
      <w:pPr>
        <w:pStyle w:val="a3"/>
        <w:spacing w:before="0" w:beforeAutospacing="0" w:after="0" w:afterAutospacing="0"/>
        <w:ind w:firstLine="709"/>
        <w:jc w:val="center"/>
        <w:rPr>
          <w:b/>
          <w:bCs/>
          <w:color w:val="000000"/>
        </w:rPr>
      </w:pPr>
      <w:r>
        <w:rPr>
          <w:b/>
          <w:bCs/>
          <w:color w:val="000000"/>
        </w:rPr>
        <w:t>Знакомство с правами и обязанностями учителя начальных классов</w:t>
      </w:r>
    </w:p>
    <w:p w:rsidR="00B01D86" w:rsidRDefault="00B01D86" w:rsidP="00B01D86">
      <w:pPr>
        <w:pStyle w:val="a3"/>
        <w:spacing w:before="0" w:beforeAutospacing="0" w:after="0" w:afterAutospacing="0"/>
        <w:ind w:firstLine="709"/>
        <w:jc w:val="both"/>
        <w:rPr>
          <w:color w:val="000000"/>
        </w:rPr>
      </w:pPr>
      <w:r>
        <w:rPr>
          <w:color w:val="000000"/>
        </w:rPr>
        <w:t>В соответствии с законом РФ «Об образовании» от 10.07.1992 № 3266-1  учителя начальных классов  имеют следующие права:</w:t>
      </w:r>
    </w:p>
    <w:p w:rsidR="00B01D86" w:rsidRDefault="00B01D86" w:rsidP="00B01D86">
      <w:pPr>
        <w:pStyle w:val="a3"/>
        <w:spacing w:before="0" w:beforeAutospacing="0" w:after="0" w:afterAutospacing="0"/>
        <w:ind w:firstLine="709"/>
        <w:jc w:val="both"/>
        <w:rPr>
          <w:color w:val="000000"/>
        </w:rPr>
      </w:pPr>
      <w:r>
        <w:rPr>
          <w:color w:val="000000"/>
        </w:rPr>
        <w:t>Статья 55. Права работников образовательных учреждений и меры их социальной поддержки (в ред. Федерального закона от 22.08.2004 N 122-ФЗ)</w:t>
      </w:r>
    </w:p>
    <w:p w:rsidR="00B01D86" w:rsidRDefault="00B01D86" w:rsidP="00B01D86">
      <w:pPr>
        <w:pStyle w:val="a3"/>
        <w:spacing w:before="0" w:beforeAutospacing="0" w:after="0" w:afterAutospacing="0"/>
        <w:ind w:firstLine="709"/>
        <w:jc w:val="both"/>
        <w:rPr>
          <w:color w:val="000000"/>
        </w:rPr>
      </w:pPr>
      <w:r>
        <w:rPr>
          <w:color w:val="000000"/>
        </w:rP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B01D86" w:rsidRDefault="00B01D86" w:rsidP="00B01D86">
      <w:pPr>
        <w:pStyle w:val="a3"/>
        <w:spacing w:before="0" w:beforeAutospacing="0" w:after="0" w:afterAutospacing="0"/>
        <w:ind w:firstLine="709"/>
        <w:jc w:val="both"/>
        <w:rPr>
          <w:color w:val="000000"/>
        </w:rPr>
      </w:pPr>
      <w:r>
        <w:rPr>
          <w:color w:val="000000"/>
        </w:rPr>
        <w:t>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01D86" w:rsidRDefault="00B01D86" w:rsidP="00B01D86">
      <w:pPr>
        <w:pStyle w:val="a3"/>
        <w:spacing w:before="0" w:beforeAutospacing="0" w:after="0" w:afterAutospacing="0"/>
        <w:ind w:firstLine="709"/>
        <w:jc w:val="both"/>
        <w:rPr>
          <w:color w:val="000000"/>
        </w:rPr>
      </w:pPr>
      <w:r>
        <w:rPr>
          <w:color w:val="000000"/>
        </w:rP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01D86" w:rsidRDefault="00B01D86" w:rsidP="00B01D86">
      <w:pPr>
        <w:pStyle w:val="a3"/>
        <w:spacing w:before="0" w:beforeAutospacing="0" w:after="0" w:afterAutospacing="0"/>
        <w:ind w:firstLine="709"/>
        <w:jc w:val="both"/>
        <w:rPr>
          <w:color w:val="000000"/>
        </w:rPr>
      </w:pPr>
      <w:r>
        <w:rPr>
          <w:color w:val="000000"/>
        </w:rPr>
        <w:t>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
    <w:p w:rsidR="00B01D86" w:rsidRDefault="00B01D86" w:rsidP="00B01D86">
      <w:pPr>
        <w:pStyle w:val="a3"/>
        <w:spacing w:before="0" w:beforeAutospacing="0" w:after="0" w:afterAutospacing="0"/>
        <w:ind w:firstLine="709"/>
        <w:jc w:val="both"/>
        <w:rPr>
          <w:color w:val="000000"/>
        </w:rPr>
      </w:pPr>
      <w:r>
        <w:rPr>
          <w:color w:val="000000"/>
        </w:rP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B01D86" w:rsidRDefault="00B01D86" w:rsidP="00B01D86">
      <w:pPr>
        <w:pStyle w:val="a3"/>
        <w:spacing w:before="0" w:beforeAutospacing="0" w:after="0" w:afterAutospacing="0"/>
        <w:ind w:firstLine="709"/>
        <w:jc w:val="both"/>
        <w:rPr>
          <w:color w:val="000000"/>
        </w:rPr>
      </w:pPr>
      <w:r>
        <w:rPr>
          <w:color w:val="000000"/>
        </w:rP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B01D86" w:rsidRDefault="00B01D86" w:rsidP="00B01D86">
      <w:pPr>
        <w:pStyle w:val="a3"/>
        <w:spacing w:before="0" w:beforeAutospacing="0" w:after="0" w:afterAutospacing="0"/>
        <w:ind w:firstLine="709"/>
        <w:jc w:val="both"/>
        <w:rPr>
          <w:color w:val="000000"/>
        </w:rPr>
      </w:pPr>
      <w:r>
        <w:rPr>
          <w:color w:val="000000"/>
        </w:rPr>
        <w:t>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бесплатную жилую площадь с отоплением и освещением в сельской местности, рабочих поселках (поселках городского типа), на первоочередное предоставление жилой площади. Размер, условия и порядок возмещения расходов, связанных с предоставлением указанных мер социальной поддержки, устанавливаются законодательными актами субъектов Российской Федерации.</w:t>
      </w:r>
    </w:p>
    <w:p w:rsidR="00B01D86" w:rsidRDefault="00B01D86" w:rsidP="00B01D86">
      <w:pPr>
        <w:pStyle w:val="a3"/>
        <w:spacing w:before="0" w:beforeAutospacing="0" w:after="0" w:afterAutospacing="0"/>
        <w:ind w:firstLine="709"/>
        <w:jc w:val="both"/>
        <w:rPr>
          <w:color w:val="000000"/>
        </w:rPr>
      </w:pPr>
      <w:r>
        <w:rPr>
          <w:color w:val="000000"/>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B01D86" w:rsidRDefault="00B01D86" w:rsidP="00B01D86">
      <w:pPr>
        <w:pStyle w:val="a3"/>
        <w:spacing w:before="0" w:beforeAutospacing="0" w:after="0" w:afterAutospacing="0"/>
        <w:ind w:firstLine="709"/>
        <w:jc w:val="both"/>
        <w:rPr>
          <w:color w:val="000000"/>
        </w:rPr>
      </w:pPr>
      <w:r>
        <w:rPr>
          <w:color w:val="000000"/>
        </w:rPr>
        <w:t>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соответствующих типа и вида.</w:t>
      </w:r>
    </w:p>
    <w:p w:rsidR="00B01D86" w:rsidRDefault="00B01D86" w:rsidP="00B01D86">
      <w:pPr>
        <w:pStyle w:val="a3"/>
        <w:spacing w:before="0" w:beforeAutospacing="0" w:after="0" w:afterAutospacing="0"/>
        <w:ind w:firstLine="709"/>
        <w:jc w:val="both"/>
        <w:rPr>
          <w:color w:val="000000"/>
        </w:rPr>
      </w:pPr>
      <w:r>
        <w:rPr>
          <w:color w:val="000000"/>
        </w:rPr>
        <w:lastRenderedPageBreak/>
        <w:t>6.1.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B01D86" w:rsidRDefault="00B01D86" w:rsidP="00B01D86">
      <w:pPr>
        <w:pStyle w:val="a3"/>
        <w:spacing w:before="0" w:beforeAutospacing="0" w:after="0" w:afterAutospacing="0"/>
        <w:ind w:firstLine="709"/>
        <w:jc w:val="both"/>
        <w:rPr>
          <w:color w:val="000000"/>
        </w:rPr>
      </w:pPr>
      <w:r>
        <w:rPr>
          <w:color w:val="000000"/>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B01D86" w:rsidRDefault="00B01D86" w:rsidP="00B01D86">
      <w:pPr>
        <w:pStyle w:val="a3"/>
        <w:spacing w:before="0" w:beforeAutospacing="0" w:after="0" w:afterAutospacing="0"/>
        <w:ind w:firstLine="709"/>
        <w:jc w:val="both"/>
        <w:rPr>
          <w:color w:val="000000"/>
        </w:rPr>
      </w:pPr>
      <w:r>
        <w:rPr>
          <w:color w:val="000000"/>
        </w:rPr>
        <w:t>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существующему. Руководство образовательного учреждения обязано создать для этого необходимые условия.</w:t>
      </w:r>
    </w:p>
    <w:p w:rsidR="00B01D86" w:rsidRDefault="00B01D86" w:rsidP="00B01D86">
      <w:pPr>
        <w:pStyle w:val="a3"/>
        <w:spacing w:before="0" w:beforeAutospacing="0" w:after="0" w:afterAutospacing="0"/>
        <w:ind w:firstLine="709"/>
        <w:jc w:val="both"/>
        <w:rPr>
          <w:color w:val="000000"/>
        </w:rPr>
      </w:pPr>
      <w:r>
        <w:rPr>
          <w:color w:val="000000"/>
        </w:rP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B01D86" w:rsidRDefault="00B01D86" w:rsidP="00B01D86">
      <w:pPr>
        <w:pStyle w:val="a3"/>
        <w:spacing w:before="0" w:beforeAutospacing="0" w:after="0" w:afterAutospacing="0"/>
        <w:ind w:firstLine="709"/>
        <w:jc w:val="both"/>
        <w:rPr>
          <w:color w:val="000000"/>
        </w:rPr>
      </w:pPr>
      <w:r>
        <w:rPr>
          <w:color w:val="000000"/>
        </w:rPr>
        <w:t>В соответствии с «Уставом школы в РФ» педагог имеет право:</w:t>
      </w:r>
    </w:p>
    <w:p w:rsidR="00B01D86" w:rsidRDefault="00B01D86" w:rsidP="00B01D86">
      <w:pPr>
        <w:pStyle w:val="a3"/>
        <w:numPr>
          <w:ilvl w:val="0"/>
          <w:numId w:val="12"/>
        </w:numPr>
        <w:spacing w:before="0" w:beforeAutospacing="0" w:after="0" w:afterAutospacing="0"/>
        <w:ind w:left="0" w:firstLine="709"/>
        <w:jc w:val="both"/>
        <w:rPr>
          <w:color w:val="000000"/>
        </w:rPr>
      </w:pPr>
      <w:r>
        <w:rPr>
          <w:color w:val="000000"/>
        </w:rPr>
        <w:t>участвовать в работе совета педагогов;</w:t>
      </w:r>
    </w:p>
    <w:p w:rsidR="00B01D86" w:rsidRDefault="00B01D86" w:rsidP="00B01D86">
      <w:pPr>
        <w:pStyle w:val="a3"/>
        <w:numPr>
          <w:ilvl w:val="0"/>
          <w:numId w:val="12"/>
        </w:numPr>
        <w:spacing w:before="0" w:beforeAutospacing="0" w:after="0" w:afterAutospacing="0"/>
        <w:ind w:left="0" w:firstLine="709"/>
        <w:jc w:val="both"/>
        <w:rPr>
          <w:color w:val="000000"/>
        </w:rPr>
      </w:pPr>
      <w:r>
        <w:rPr>
          <w:color w:val="000000"/>
        </w:rPr>
        <w:t>избирать и быть избранным председателем совета педагогов школы;</w:t>
      </w:r>
    </w:p>
    <w:p w:rsidR="00B01D86" w:rsidRDefault="00B01D86" w:rsidP="00B01D86">
      <w:pPr>
        <w:pStyle w:val="a3"/>
        <w:numPr>
          <w:ilvl w:val="0"/>
          <w:numId w:val="12"/>
        </w:numPr>
        <w:spacing w:before="0" w:beforeAutospacing="0" w:after="0" w:afterAutospacing="0"/>
        <w:ind w:left="0" w:firstLine="709"/>
        <w:jc w:val="both"/>
        <w:rPr>
          <w:color w:val="000000"/>
        </w:rPr>
      </w:pPr>
      <w:r>
        <w:rPr>
          <w:color w:val="000000"/>
        </w:rPr>
        <w:t>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B01D86" w:rsidRDefault="00B01D86" w:rsidP="00B01D86">
      <w:pPr>
        <w:pStyle w:val="a3"/>
        <w:numPr>
          <w:ilvl w:val="0"/>
          <w:numId w:val="12"/>
        </w:numPr>
        <w:spacing w:before="0" w:beforeAutospacing="0" w:after="0" w:afterAutospacing="0"/>
        <w:ind w:left="0" w:firstLine="709"/>
        <w:jc w:val="both"/>
        <w:rPr>
          <w:color w:val="000000"/>
        </w:rPr>
      </w:pPr>
      <w:r>
        <w:rPr>
          <w:color w:val="000000"/>
        </w:rPr>
        <w:t>защищать свою профессиональную честь и достоинство;</w:t>
      </w:r>
    </w:p>
    <w:p w:rsidR="00B01D86" w:rsidRDefault="00B01D86" w:rsidP="00B01D86">
      <w:pPr>
        <w:pStyle w:val="a3"/>
        <w:numPr>
          <w:ilvl w:val="0"/>
          <w:numId w:val="12"/>
        </w:numPr>
        <w:spacing w:before="0" w:beforeAutospacing="0" w:after="0" w:afterAutospacing="0"/>
        <w:ind w:left="0" w:firstLine="709"/>
        <w:jc w:val="both"/>
        <w:rPr>
          <w:color w:val="000000"/>
        </w:rPr>
      </w:pPr>
      <w:r>
        <w:rPr>
          <w:color w:val="000000"/>
        </w:rPr>
        <w:t>требовать от администрации школы создания условий, необходимых для выполнения должностных обязанностей, повышения квалификации;</w:t>
      </w:r>
    </w:p>
    <w:p w:rsidR="00B01D86" w:rsidRDefault="00B01D86" w:rsidP="00B01D86">
      <w:pPr>
        <w:pStyle w:val="a3"/>
        <w:numPr>
          <w:ilvl w:val="0"/>
          <w:numId w:val="12"/>
        </w:numPr>
        <w:spacing w:before="0" w:beforeAutospacing="0" w:after="0" w:afterAutospacing="0"/>
        <w:ind w:left="0" w:firstLine="709"/>
        <w:jc w:val="both"/>
        <w:rPr>
          <w:color w:val="000000"/>
        </w:rPr>
      </w:pPr>
      <w:r>
        <w:rPr>
          <w:color w:val="000000"/>
        </w:rPr>
        <w:t>повышать квалификацию;</w:t>
      </w:r>
    </w:p>
    <w:p w:rsidR="00B01D86" w:rsidRDefault="00B01D86" w:rsidP="00B01D86">
      <w:pPr>
        <w:pStyle w:val="a3"/>
        <w:numPr>
          <w:ilvl w:val="0"/>
          <w:numId w:val="12"/>
        </w:numPr>
        <w:spacing w:before="0" w:beforeAutospacing="0" w:after="0" w:afterAutospacing="0"/>
        <w:ind w:left="0" w:firstLine="709"/>
        <w:jc w:val="both"/>
        <w:rPr>
          <w:color w:val="000000"/>
        </w:rPr>
      </w:pPr>
      <w:r>
        <w:rPr>
          <w:color w:val="000000"/>
        </w:rPr>
        <w:t>профессиональное мастерство;</w:t>
      </w:r>
    </w:p>
    <w:p w:rsidR="00B01D86" w:rsidRDefault="00B01D86" w:rsidP="00B01D86">
      <w:pPr>
        <w:pStyle w:val="a3"/>
        <w:numPr>
          <w:ilvl w:val="0"/>
          <w:numId w:val="12"/>
        </w:numPr>
        <w:spacing w:before="0" w:beforeAutospacing="0" w:after="0" w:afterAutospacing="0"/>
        <w:ind w:left="0" w:firstLine="709"/>
        <w:jc w:val="both"/>
        <w:rPr>
          <w:color w:val="000000"/>
        </w:rPr>
      </w:pPr>
      <w:r>
        <w:rPr>
          <w:color w:val="000000"/>
        </w:rPr>
        <w:t>аттестоваться на основе соискательства на соответствующую квалификационную категорию;</w:t>
      </w:r>
    </w:p>
    <w:p w:rsidR="00B01D86" w:rsidRDefault="00B01D86" w:rsidP="00B01D86">
      <w:pPr>
        <w:pStyle w:val="a3"/>
        <w:numPr>
          <w:ilvl w:val="0"/>
          <w:numId w:val="12"/>
        </w:numPr>
        <w:spacing w:before="0" w:beforeAutospacing="0" w:after="0" w:afterAutospacing="0"/>
        <w:ind w:left="0" w:firstLine="709"/>
        <w:jc w:val="both"/>
        <w:rPr>
          <w:color w:val="000000"/>
        </w:rPr>
      </w:pPr>
      <w:r>
        <w:rPr>
          <w:color w:val="000000"/>
        </w:rPr>
        <w:t>участвовать в научно-экспериментальной работе;</w:t>
      </w:r>
    </w:p>
    <w:p w:rsidR="00B01D86" w:rsidRDefault="00B01D86" w:rsidP="00B01D86">
      <w:pPr>
        <w:pStyle w:val="a3"/>
        <w:numPr>
          <w:ilvl w:val="0"/>
          <w:numId w:val="12"/>
        </w:numPr>
        <w:spacing w:before="0" w:beforeAutospacing="0" w:after="0" w:afterAutospacing="0"/>
        <w:ind w:left="0" w:firstLine="709"/>
        <w:jc w:val="both"/>
        <w:rPr>
          <w:color w:val="000000"/>
        </w:rPr>
      </w:pPr>
      <w:r>
        <w:rPr>
          <w:color w:val="000000"/>
        </w:rPr>
        <w:t>распространять свой педагогический опыт, получивший научное обоснование;</w:t>
      </w:r>
    </w:p>
    <w:p w:rsidR="00B01D86" w:rsidRDefault="00B01D86" w:rsidP="00B01D86">
      <w:pPr>
        <w:pStyle w:val="a3"/>
        <w:numPr>
          <w:ilvl w:val="0"/>
          <w:numId w:val="12"/>
        </w:numPr>
        <w:spacing w:before="0" w:beforeAutospacing="0" w:after="0" w:afterAutospacing="0"/>
        <w:ind w:left="0" w:firstLine="709"/>
        <w:jc w:val="both"/>
        <w:rPr>
          <w:color w:val="000000"/>
        </w:rPr>
      </w:pPr>
      <w:r>
        <w:rPr>
          <w:color w:val="000000"/>
        </w:rPr>
        <w:t>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местными органами власти и управления, учредителем, администрацией школы.</w:t>
      </w:r>
    </w:p>
    <w:p w:rsidR="00B01D86" w:rsidRDefault="00B01D86" w:rsidP="00B01D86">
      <w:pPr>
        <w:pStyle w:val="a3"/>
        <w:spacing w:before="0" w:beforeAutospacing="0" w:after="0" w:afterAutospacing="0"/>
        <w:ind w:firstLine="709"/>
        <w:jc w:val="both"/>
        <w:rPr>
          <w:color w:val="000000"/>
        </w:rPr>
      </w:pPr>
      <w:r>
        <w:rPr>
          <w:color w:val="000000"/>
        </w:rPr>
        <w:t>В соответствии с «Уставом  школы в РФ» педагог обязан:</w:t>
      </w:r>
    </w:p>
    <w:p w:rsidR="00B01D86" w:rsidRDefault="00B01D86" w:rsidP="00B01D86">
      <w:pPr>
        <w:pStyle w:val="a3"/>
        <w:numPr>
          <w:ilvl w:val="0"/>
          <w:numId w:val="14"/>
        </w:numPr>
        <w:spacing w:before="0" w:beforeAutospacing="0" w:after="0" w:afterAutospacing="0"/>
        <w:ind w:left="0" w:firstLine="709"/>
        <w:jc w:val="both"/>
        <w:rPr>
          <w:color w:val="000000"/>
        </w:rPr>
      </w:pPr>
      <w:r>
        <w:rPr>
          <w:color w:val="000000"/>
        </w:rPr>
        <w:t>выполнять Устав школы;</w:t>
      </w:r>
    </w:p>
    <w:p w:rsidR="00B01D86" w:rsidRDefault="00B01D86" w:rsidP="00B01D86">
      <w:pPr>
        <w:pStyle w:val="a3"/>
        <w:numPr>
          <w:ilvl w:val="0"/>
          <w:numId w:val="14"/>
        </w:numPr>
        <w:spacing w:before="0" w:beforeAutospacing="0" w:after="0" w:afterAutospacing="0"/>
        <w:ind w:left="0" w:firstLine="709"/>
        <w:jc w:val="both"/>
        <w:rPr>
          <w:color w:val="000000"/>
        </w:rPr>
      </w:pPr>
      <w:r>
        <w:rPr>
          <w:color w:val="000000"/>
        </w:rPr>
        <w:t>соблюдать должностные инструкции, Правила внутреннего распорядка ДОУ;</w:t>
      </w:r>
    </w:p>
    <w:p w:rsidR="00B01D86" w:rsidRDefault="00B01D86" w:rsidP="00B01D86">
      <w:pPr>
        <w:pStyle w:val="a3"/>
        <w:numPr>
          <w:ilvl w:val="0"/>
          <w:numId w:val="14"/>
        </w:numPr>
        <w:spacing w:before="0" w:beforeAutospacing="0" w:after="0" w:afterAutospacing="0"/>
        <w:ind w:left="0" w:firstLine="709"/>
        <w:jc w:val="both"/>
        <w:rPr>
          <w:color w:val="000000"/>
        </w:rPr>
      </w:pPr>
      <w:r>
        <w:rPr>
          <w:color w:val="000000"/>
        </w:rPr>
        <w:t>охранять жизнь и здоровье детей;</w:t>
      </w:r>
    </w:p>
    <w:p w:rsidR="00B01D86" w:rsidRDefault="00B01D86" w:rsidP="00B01D86">
      <w:pPr>
        <w:pStyle w:val="a3"/>
        <w:numPr>
          <w:ilvl w:val="0"/>
          <w:numId w:val="14"/>
        </w:numPr>
        <w:spacing w:before="0" w:beforeAutospacing="0" w:after="0" w:afterAutospacing="0"/>
        <w:ind w:left="0" w:firstLine="709"/>
        <w:jc w:val="both"/>
        <w:rPr>
          <w:color w:val="000000"/>
        </w:rPr>
      </w:pPr>
      <w:r>
        <w:rPr>
          <w:color w:val="000000"/>
        </w:rPr>
        <w:t>защищать ребенка от всех форм физического и психического насилия;</w:t>
      </w:r>
    </w:p>
    <w:p w:rsidR="00B01D86" w:rsidRDefault="00B01D86" w:rsidP="00B01D86">
      <w:pPr>
        <w:pStyle w:val="a3"/>
        <w:numPr>
          <w:ilvl w:val="0"/>
          <w:numId w:val="14"/>
        </w:numPr>
        <w:spacing w:before="0" w:beforeAutospacing="0" w:after="0" w:afterAutospacing="0"/>
        <w:ind w:left="0" w:firstLine="709"/>
        <w:jc w:val="both"/>
        <w:rPr>
          <w:color w:val="000000"/>
        </w:rPr>
      </w:pPr>
      <w:r>
        <w:rPr>
          <w:color w:val="000000"/>
        </w:rPr>
        <w:t>сотрудничать с семьей по вопросам воспитания и обучения ребенка; обладать профессиональными умениями, постоянно их совершенствовать</w:t>
      </w:r>
    </w:p>
    <w:p w:rsidR="00B01D86" w:rsidRDefault="00B01D86" w:rsidP="00B01D86">
      <w:pPr>
        <w:pStyle w:val="a3"/>
        <w:spacing w:before="0" w:beforeAutospacing="0" w:after="0" w:afterAutospacing="0"/>
        <w:jc w:val="right"/>
        <w:rPr>
          <w:b/>
          <w:color w:val="000000"/>
        </w:rPr>
      </w:pPr>
      <w:r>
        <w:rPr>
          <w:rFonts w:ascii="Arial" w:hAnsi="Arial" w:cs="Arial"/>
          <w:b/>
          <w:bCs/>
          <w:color w:val="000000"/>
          <w:sz w:val="20"/>
          <w:szCs w:val="20"/>
        </w:rPr>
        <w:br w:type="page"/>
      </w:r>
      <w:r>
        <w:rPr>
          <w:b/>
          <w:bCs/>
          <w:color w:val="000000"/>
        </w:rPr>
        <w:lastRenderedPageBreak/>
        <w:t>Приложение № 3</w:t>
      </w:r>
    </w:p>
    <w:p w:rsidR="00B01D86" w:rsidRDefault="00B01D86" w:rsidP="00B01D86">
      <w:pPr>
        <w:pStyle w:val="a3"/>
        <w:spacing w:before="0" w:beforeAutospacing="0" w:after="0" w:afterAutospacing="0"/>
        <w:ind w:firstLine="709"/>
        <w:jc w:val="center"/>
        <w:rPr>
          <w:b/>
          <w:bCs/>
          <w:color w:val="000000"/>
        </w:rPr>
      </w:pPr>
    </w:p>
    <w:p w:rsidR="00B01D86" w:rsidRDefault="00B01D86" w:rsidP="00B01D86">
      <w:pPr>
        <w:pStyle w:val="a3"/>
        <w:spacing w:before="0" w:beforeAutospacing="0" w:after="0" w:afterAutospacing="0"/>
        <w:ind w:firstLine="709"/>
        <w:jc w:val="center"/>
        <w:rPr>
          <w:color w:val="000000"/>
        </w:rPr>
      </w:pPr>
      <w:r>
        <w:rPr>
          <w:b/>
          <w:bCs/>
          <w:color w:val="000000"/>
        </w:rPr>
        <w:t>Наблюдение за проведением уроков</w:t>
      </w:r>
    </w:p>
    <w:p w:rsidR="00B01D86" w:rsidRDefault="00B01D86" w:rsidP="00B01D86">
      <w:pPr>
        <w:jc w:val="both"/>
        <w:rPr>
          <w:b/>
        </w:rPr>
      </w:pPr>
      <w:r>
        <w:rPr>
          <w:b/>
        </w:rPr>
        <w:t>Наблюдение за проведением уроков:</w:t>
      </w:r>
    </w:p>
    <w:p w:rsidR="00B01D86" w:rsidRDefault="00B01D86" w:rsidP="00B01D86">
      <w:pPr>
        <w:jc w:val="both"/>
        <w:rPr>
          <w:b/>
        </w:rPr>
      </w:pPr>
      <w:r>
        <w:rPr>
          <w:b/>
        </w:rPr>
        <w:t>1.Тема урока.</w:t>
      </w:r>
    </w:p>
    <w:p w:rsidR="00B01D86" w:rsidRDefault="00B01D86" w:rsidP="00B01D86">
      <w:pPr>
        <w:jc w:val="both"/>
        <w:rPr>
          <w:b/>
        </w:rPr>
      </w:pPr>
      <w:r>
        <w:rPr>
          <w:b/>
        </w:rPr>
        <w:t>2.Подготовка учителя.</w:t>
      </w:r>
    </w:p>
    <w:p w:rsidR="00B01D86" w:rsidRDefault="00B01D86" w:rsidP="00B01D86">
      <w:pPr>
        <w:jc w:val="both"/>
        <w:rPr>
          <w:b/>
        </w:rPr>
      </w:pPr>
      <w:r>
        <w:rPr>
          <w:b/>
        </w:rPr>
        <w:t>3.Какой наглядный материал был использован?</w:t>
      </w:r>
    </w:p>
    <w:p w:rsidR="00B01D86" w:rsidRDefault="00B01D86" w:rsidP="00B01D86">
      <w:pPr>
        <w:jc w:val="both"/>
        <w:rPr>
          <w:b/>
        </w:rPr>
      </w:pPr>
      <w:r>
        <w:rPr>
          <w:b/>
        </w:rPr>
        <w:t>4.Мотивация  учебных занятий учителем.</w:t>
      </w:r>
    </w:p>
    <w:p w:rsidR="00B01D86" w:rsidRDefault="00B01D86" w:rsidP="00B01D86">
      <w:pPr>
        <w:jc w:val="both"/>
        <w:rPr>
          <w:b/>
        </w:rPr>
      </w:pPr>
      <w:r>
        <w:rPr>
          <w:b/>
        </w:rPr>
        <w:t>5. Достижение цели урока.</w:t>
      </w:r>
    </w:p>
    <w:p w:rsidR="00B01D86" w:rsidRDefault="00B01D86" w:rsidP="00B01D86">
      <w:pPr>
        <w:pStyle w:val="a3"/>
        <w:spacing w:before="0" w:beforeAutospacing="0" w:after="0" w:afterAutospacing="0"/>
        <w:ind w:firstLine="709"/>
        <w:jc w:val="both"/>
        <w:rPr>
          <w:b/>
        </w:rPr>
      </w:pPr>
      <w:r>
        <w:rPr>
          <w:b/>
        </w:rPr>
        <w:t>6.Итог урока.</w:t>
      </w:r>
    </w:p>
    <w:p w:rsidR="00B01D86" w:rsidRDefault="00B01D86" w:rsidP="00B01D86">
      <w:pPr>
        <w:pStyle w:val="a3"/>
        <w:spacing w:before="0" w:beforeAutospacing="0" w:after="0" w:afterAutospacing="0"/>
        <w:ind w:firstLine="709"/>
        <w:jc w:val="both"/>
      </w:pPr>
    </w:p>
    <w:p w:rsidR="00B01D86" w:rsidRDefault="00B01D86" w:rsidP="00B01D86">
      <w:pPr>
        <w:pStyle w:val="a3"/>
        <w:spacing w:before="0" w:beforeAutospacing="0" w:after="0" w:afterAutospacing="0"/>
        <w:ind w:firstLine="709"/>
        <w:jc w:val="both"/>
        <w:rPr>
          <w:color w:val="000000"/>
        </w:rPr>
      </w:pPr>
      <w:r>
        <w:rPr>
          <w:i/>
          <w:iCs/>
          <w:color w:val="000000"/>
        </w:rPr>
        <w:t>Тема урока:</w:t>
      </w:r>
      <w:r>
        <w:rPr>
          <w:rStyle w:val="apple-converted-space"/>
          <w:color w:val="000000"/>
        </w:rPr>
        <w:t xml:space="preserve"> </w:t>
      </w:r>
      <w:r>
        <w:rPr>
          <w:color w:val="000000"/>
        </w:rPr>
        <w:t>Написание заглавной буквы «А».</w:t>
      </w:r>
    </w:p>
    <w:p w:rsidR="00B01D86" w:rsidRDefault="00B01D86" w:rsidP="00B01D86">
      <w:pPr>
        <w:pStyle w:val="a3"/>
        <w:spacing w:before="0" w:beforeAutospacing="0" w:after="0" w:afterAutospacing="0"/>
        <w:ind w:firstLine="709"/>
        <w:jc w:val="both"/>
        <w:rPr>
          <w:rStyle w:val="apple-converted-space"/>
        </w:rPr>
      </w:pPr>
      <w:r>
        <w:rPr>
          <w:color w:val="000000"/>
        </w:rPr>
        <w:t>Наблюдала за проведением урока чтения.</w:t>
      </w:r>
    </w:p>
    <w:p w:rsidR="00B01D86" w:rsidRDefault="00B01D86" w:rsidP="00B01D86">
      <w:pPr>
        <w:pStyle w:val="a3"/>
        <w:spacing w:before="0" w:beforeAutospacing="0" w:after="0" w:afterAutospacing="0"/>
        <w:ind w:firstLine="709"/>
        <w:jc w:val="both"/>
      </w:pPr>
      <w:r>
        <w:rPr>
          <w:color w:val="000000"/>
        </w:rPr>
        <w:t xml:space="preserve">Урок чтения проводится в 1 классе ежедневно по 35 мин. Занятия проводятся согласно тематическому планированию. Оборудование, столы, стулья подбираются в соответствии с возрастом и потребностями детей. </w:t>
      </w:r>
    </w:p>
    <w:p w:rsidR="00B01D86" w:rsidRDefault="00B01D86" w:rsidP="00B01D86">
      <w:pPr>
        <w:pStyle w:val="a3"/>
        <w:spacing w:before="0" w:beforeAutospacing="0" w:after="0" w:afterAutospacing="0"/>
        <w:ind w:firstLine="709"/>
        <w:jc w:val="both"/>
        <w:rPr>
          <w:color w:val="000000"/>
        </w:rPr>
      </w:pPr>
      <w:r>
        <w:rPr>
          <w:i/>
          <w:iCs/>
          <w:color w:val="000000"/>
        </w:rPr>
        <w:t xml:space="preserve">Мотивация учебных занятий учителем: </w:t>
      </w:r>
      <w:r>
        <w:rPr>
          <w:iCs/>
          <w:color w:val="000000"/>
        </w:rPr>
        <w:t>Учитель называет тему, цели урока,   мотивирует детей на выполнение задач  урока.</w:t>
      </w:r>
    </w:p>
    <w:p w:rsidR="00B01D86" w:rsidRDefault="00B01D86" w:rsidP="00B01D86">
      <w:pPr>
        <w:pStyle w:val="a3"/>
        <w:spacing w:before="0" w:beforeAutospacing="0" w:after="0" w:afterAutospacing="0"/>
        <w:ind w:firstLine="709"/>
        <w:jc w:val="both"/>
        <w:rPr>
          <w:color w:val="000000"/>
        </w:rPr>
      </w:pPr>
      <w:r>
        <w:rPr>
          <w:color w:val="000000"/>
        </w:rPr>
        <w:t xml:space="preserve">Занятия организуют в первой половине дня. Перерыв между ними используется для переключения детей на другую деятельность, не допускается чрезмерно подвижных, шумных игр. Нельзя произвольно увеличивать продолжительность занятий и их количество в течение недели. </w:t>
      </w:r>
    </w:p>
    <w:p w:rsidR="00B01D86" w:rsidRDefault="00B01D86" w:rsidP="00B01D86">
      <w:pPr>
        <w:pStyle w:val="a3"/>
        <w:spacing w:before="0" w:beforeAutospacing="0" w:after="0" w:afterAutospacing="0"/>
        <w:ind w:firstLine="709"/>
        <w:jc w:val="both"/>
        <w:rPr>
          <w:color w:val="000000"/>
        </w:rPr>
      </w:pPr>
      <w:r>
        <w:rPr>
          <w:color w:val="000000"/>
        </w:rPr>
        <w:t>Занятия проводятся согласно тематическому планированию. Оборудование, столы, стулья подбираются в соответствии с возрастом и потребностями детей.</w:t>
      </w:r>
    </w:p>
    <w:p w:rsidR="00B01D86" w:rsidRDefault="00B01D86" w:rsidP="00B01D86">
      <w:pPr>
        <w:pStyle w:val="a3"/>
        <w:spacing w:before="0" w:beforeAutospacing="0" w:after="0" w:afterAutospacing="0"/>
        <w:ind w:firstLine="709"/>
        <w:jc w:val="both"/>
        <w:rPr>
          <w:color w:val="000000"/>
        </w:rPr>
      </w:pPr>
    </w:p>
    <w:p w:rsidR="00B01D86" w:rsidRDefault="00B01D86" w:rsidP="00B01D86">
      <w:pPr>
        <w:pStyle w:val="a3"/>
        <w:spacing w:before="0" w:beforeAutospacing="0" w:after="0" w:afterAutospacing="0"/>
        <w:ind w:firstLine="709"/>
        <w:jc w:val="both"/>
        <w:rPr>
          <w:color w:val="000000"/>
        </w:rPr>
      </w:pPr>
      <w:r>
        <w:rPr>
          <w:i/>
          <w:iCs/>
          <w:color w:val="000000"/>
        </w:rPr>
        <w:t>Подготовка учителя</w:t>
      </w:r>
      <w:r>
        <w:rPr>
          <w:color w:val="000000"/>
        </w:rPr>
        <w:t>: Образовательная деятельность проходит по учебнику – (Название учебника, автор, ). Педагог готовит демонстративный материал, журнал, методичку. Идет подготовка к уроку.</w:t>
      </w:r>
    </w:p>
    <w:p w:rsidR="00B01D86" w:rsidRDefault="00B01D86" w:rsidP="00B01D86">
      <w:pPr>
        <w:pStyle w:val="a3"/>
        <w:spacing w:before="0" w:beforeAutospacing="0" w:after="0" w:afterAutospacing="0"/>
        <w:ind w:firstLine="709"/>
        <w:jc w:val="both"/>
        <w:rPr>
          <w:color w:val="000000"/>
        </w:rPr>
      </w:pPr>
      <w:r>
        <w:rPr>
          <w:i/>
          <w:iCs/>
          <w:color w:val="000000"/>
        </w:rPr>
        <w:t>Наглядный материал:</w:t>
      </w:r>
      <w:r>
        <w:rPr>
          <w:rStyle w:val="apple-converted-space"/>
          <w:color w:val="000000"/>
        </w:rPr>
        <w:t> </w:t>
      </w:r>
      <w:r>
        <w:rPr>
          <w:color w:val="000000"/>
        </w:rPr>
        <w:t>Доска, указка, два наборных полотна со схемами трёхвекового и пяти звукового слов , красные, синие, зеленые, фишки, колпачки (треугольники), набор фишек и игрушек.</w:t>
      </w:r>
    </w:p>
    <w:p w:rsidR="00B01D86" w:rsidRDefault="00B01D86" w:rsidP="00B01D86">
      <w:pPr>
        <w:pStyle w:val="a3"/>
        <w:spacing w:before="0" w:beforeAutospacing="0" w:after="0" w:afterAutospacing="0"/>
        <w:ind w:firstLine="709"/>
        <w:jc w:val="both"/>
        <w:rPr>
          <w:color w:val="000000"/>
        </w:rPr>
      </w:pPr>
      <w:r>
        <w:rPr>
          <w:color w:val="000000"/>
        </w:rPr>
        <w:t>Раздаточный материал. Рабочие тетради, красные, зеленые, синие фишки, указки.</w:t>
      </w:r>
    </w:p>
    <w:p w:rsidR="00B01D86" w:rsidRDefault="00B01D86" w:rsidP="00B01D86">
      <w:pPr>
        <w:pStyle w:val="a3"/>
        <w:spacing w:before="0" w:beforeAutospacing="0" w:after="0" w:afterAutospacing="0"/>
        <w:ind w:firstLine="709"/>
        <w:jc w:val="both"/>
        <w:rPr>
          <w:color w:val="000000"/>
        </w:rPr>
      </w:pPr>
      <w:r>
        <w:rPr>
          <w:i/>
          <w:iCs/>
          <w:color w:val="000000"/>
        </w:rPr>
        <w:t>Заинтересованность детей:</w:t>
      </w:r>
      <w:r>
        <w:rPr>
          <w:rStyle w:val="apple-converted-space"/>
          <w:color w:val="000000"/>
        </w:rPr>
        <w:t> </w:t>
      </w:r>
      <w:r>
        <w:rPr>
          <w:color w:val="000000"/>
        </w:rPr>
        <w:t>Дети вовлечены. Идет как коллективная работа так и самостоятельная. Уровни задач идут от простого к сложному. Педагог поощряет правильные ответы, есть стимул отвечать верно.</w:t>
      </w:r>
    </w:p>
    <w:p w:rsidR="00B01D86" w:rsidRDefault="00B01D86" w:rsidP="00B01D86">
      <w:pPr>
        <w:pStyle w:val="a3"/>
        <w:spacing w:before="0" w:beforeAutospacing="0" w:after="0" w:afterAutospacing="0"/>
        <w:ind w:firstLine="709"/>
        <w:jc w:val="both"/>
        <w:rPr>
          <w:color w:val="000000"/>
        </w:rPr>
      </w:pPr>
      <w:r>
        <w:rPr>
          <w:i/>
          <w:iCs/>
          <w:color w:val="000000"/>
        </w:rPr>
        <w:t>Приемы педагогов:</w:t>
      </w:r>
      <w:r>
        <w:rPr>
          <w:rStyle w:val="apple-converted-space"/>
          <w:color w:val="000000"/>
        </w:rPr>
        <w:t> </w:t>
      </w:r>
      <w:r>
        <w:rPr>
          <w:color w:val="000000"/>
        </w:rPr>
        <w:t>Педагог переключал внимание детей. Задействовал всех детей, урок проводился в игровой форме, разбавлялся физ. минутками, зарядками.</w:t>
      </w:r>
    </w:p>
    <w:p w:rsidR="00B01D86" w:rsidRDefault="00B01D86" w:rsidP="00B01D86">
      <w:pPr>
        <w:pStyle w:val="a3"/>
        <w:spacing w:before="0" w:beforeAutospacing="0" w:after="0" w:afterAutospacing="0"/>
        <w:ind w:firstLine="709"/>
        <w:jc w:val="both"/>
        <w:rPr>
          <w:color w:val="000000"/>
        </w:rPr>
      </w:pPr>
      <w:r>
        <w:rPr>
          <w:i/>
          <w:iCs/>
          <w:color w:val="000000"/>
        </w:rPr>
        <w:t>Итог урока</w:t>
      </w:r>
      <w:r>
        <w:rPr>
          <w:color w:val="000000"/>
        </w:rPr>
        <w:t>: Проходит положительно, педагог уделяет каждому ребенку внимание отмечает достижения детей и  делает им  замечания.</w:t>
      </w:r>
    </w:p>
    <w:p w:rsidR="00B01D86" w:rsidRDefault="00B01D86" w:rsidP="00B01D86">
      <w:pPr>
        <w:pStyle w:val="a3"/>
        <w:spacing w:before="0" w:beforeAutospacing="0" w:after="0" w:afterAutospacing="0"/>
        <w:ind w:firstLine="709"/>
        <w:jc w:val="both"/>
        <w:rPr>
          <w:color w:val="000000"/>
        </w:rPr>
      </w:pPr>
    </w:p>
    <w:p w:rsidR="00B01D86" w:rsidRDefault="00B01D86" w:rsidP="00B01D86">
      <w:pPr>
        <w:pStyle w:val="a3"/>
        <w:spacing w:before="0" w:beforeAutospacing="0" w:after="0" w:afterAutospacing="0"/>
        <w:ind w:firstLine="709"/>
        <w:jc w:val="right"/>
        <w:rPr>
          <w:b/>
          <w:color w:val="000000"/>
        </w:rPr>
      </w:pPr>
      <w:r>
        <w:rPr>
          <w:color w:val="000000"/>
        </w:rPr>
        <w:br w:type="page"/>
      </w:r>
      <w:r>
        <w:rPr>
          <w:b/>
          <w:bCs/>
          <w:color w:val="000000"/>
        </w:rPr>
        <w:lastRenderedPageBreak/>
        <w:t>Приложение № 4</w:t>
      </w:r>
    </w:p>
    <w:p w:rsidR="00B01D86" w:rsidRDefault="00B01D86" w:rsidP="00B01D86">
      <w:pPr>
        <w:jc w:val="both"/>
        <w:rPr>
          <w:b/>
        </w:rPr>
      </w:pPr>
      <w:r>
        <w:rPr>
          <w:b/>
        </w:rPr>
        <w:t>Психологическая готовность ребенка к школе  (отношение ребенка к учебе, его поведение, прилежание, активность, усидчивость, старательность).</w:t>
      </w:r>
    </w:p>
    <w:p w:rsidR="00B01D86" w:rsidRDefault="00B01D86" w:rsidP="00B01D86">
      <w:pPr>
        <w:jc w:val="both"/>
        <w:rPr>
          <w:b/>
        </w:rPr>
      </w:pPr>
      <w:r>
        <w:rPr>
          <w:b/>
        </w:rPr>
        <w:t>1.Наблюдение за отношением детей к учебе.</w:t>
      </w:r>
    </w:p>
    <w:p w:rsidR="00B01D86" w:rsidRDefault="00B01D86" w:rsidP="00B01D86">
      <w:pPr>
        <w:jc w:val="both"/>
        <w:rPr>
          <w:b/>
        </w:rPr>
      </w:pPr>
      <w:r>
        <w:rPr>
          <w:b/>
        </w:rPr>
        <w:t>2. Поведение детей на уроках и переменах.</w:t>
      </w:r>
    </w:p>
    <w:p w:rsidR="00B01D86" w:rsidRDefault="00B01D86" w:rsidP="00B01D86">
      <w:pPr>
        <w:jc w:val="both"/>
        <w:rPr>
          <w:b/>
        </w:rPr>
      </w:pPr>
      <w:r>
        <w:rPr>
          <w:b/>
        </w:rPr>
        <w:t>3.Прилежание детей.</w:t>
      </w:r>
    </w:p>
    <w:p w:rsidR="00B01D86" w:rsidRDefault="00B01D86" w:rsidP="00B01D86">
      <w:pPr>
        <w:jc w:val="both"/>
        <w:rPr>
          <w:b/>
        </w:rPr>
      </w:pPr>
      <w:r>
        <w:rPr>
          <w:b/>
        </w:rPr>
        <w:t>4.Активность детей на уроках и внеурочное время.</w:t>
      </w:r>
    </w:p>
    <w:p w:rsidR="00B01D86" w:rsidRDefault="00B01D86" w:rsidP="00B01D86">
      <w:pPr>
        <w:jc w:val="both"/>
        <w:rPr>
          <w:b/>
        </w:rPr>
      </w:pPr>
      <w:r>
        <w:rPr>
          <w:b/>
        </w:rPr>
        <w:t>5. Проявление усидчивости.</w:t>
      </w:r>
    </w:p>
    <w:p w:rsidR="00B01D86" w:rsidRDefault="00B01D86" w:rsidP="00B01D86">
      <w:pPr>
        <w:jc w:val="both"/>
        <w:rPr>
          <w:b/>
        </w:rPr>
      </w:pPr>
      <w:r>
        <w:rPr>
          <w:b/>
        </w:rPr>
        <w:t>6. Старательность.</w:t>
      </w:r>
    </w:p>
    <w:p w:rsidR="00B01D86" w:rsidRDefault="00B01D86" w:rsidP="00B01D86">
      <w:pPr>
        <w:pStyle w:val="a3"/>
        <w:spacing w:before="0" w:beforeAutospacing="0" w:after="0" w:afterAutospacing="0"/>
        <w:ind w:firstLine="709"/>
        <w:jc w:val="both"/>
        <w:rPr>
          <w:b/>
          <w:bCs/>
          <w:color w:val="000000"/>
        </w:rPr>
      </w:pPr>
    </w:p>
    <w:p w:rsidR="00B01D86" w:rsidRDefault="00B01D86" w:rsidP="00B01D86">
      <w:pPr>
        <w:pStyle w:val="a3"/>
        <w:spacing w:before="0" w:beforeAutospacing="0" w:after="0" w:afterAutospacing="0"/>
        <w:ind w:firstLine="709"/>
        <w:jc w:val="center"/>
        <w:rPr>
          <w:color w:val="000000"/>
        </w:rPr>
      </w:pPr>
      <w:r>
        <w:rPr>
          <w:b/>
          <w:bCs/>
          <w:color w:val="000000"/>
        </w:rPr>
        <w:t>Наблюдение проведения режимных моментов</w:t>
      </w:r>
    </w:p>
    <w:p w:rsidR="00B01D86" w:rsidRDefault="00B01D86" w:rsidP="00B01D86">
      <w:pPr>
        <w:pStyle w:val="a3"/>
        <w:spacing w:before="0" w:beforeAutospacing="0" w:after="0" w:afterAutospacing="0"/>
        <w:ind w:firstLine="709"/>
        <w:jc w:val="both"/>
        <w:rPr>
          <w:color w:val="000000"/>
        </w:rPr>
      </w:pPr>
      <w:r>
        <w:rPr>
          <w:i/>
          <w:iCs/>
          <w:color w:val="000000"/>
        </w:rPr>
        <w:t>Проведение культурно-гигиенических мероприятий</w:t>
      </w:r>
      <w:r>
        <w:rPr>
          <w:rStyle w:val="apple-converted-space"/>
          <w:color w:val="000000"/>
        </w:rPr>
        <w:t> </w:t>
      </w:r>
      <w:r>
        <w:rPr>
          <w:color w:val="000000"/>
        </w:rPr>
        <w:t>-Культурно-гигиенические навыки – это навыки по соблюдению чистоты тела, правила культурного приема пищи, поддержания порядка в окружающей обстановке, в том числе и своего внешнего вида, аккуратного обращения с вещами как личного, так и общественного пользования, правила хорошего тона в общении со сверстниками и со взрослыми и др.</w:t>
      </w:r>
    </w:p>
    <w:p w:rsidR="00B01D86" w:rsidRDefault="00B01D86" w:rsidP="00B01D86">
      <w:pPr>
        <w:pStyle w:val="a3"/>
        <w:spacing w:before="0" w:beforeAutospacing="0" w:after="0" w:afterAutospacing="0"/>
        <w:ind w:firstLine="709"/>
        <w:jc w:val="both"/>
        <w:rPr>
          <w:color w:val="000000"/>
        </w:rPr>
      </w:pPr>
      <w:r>
        <w:rPr>
          <w:color w:val="000000"/>
        </w:rPr>
        <w:t>Перечень навыков в старшей группе определяется с учетом требований программы. Воспитатель использует игровую форму (считалочка) стараясь оставить положительные впечатления об этом процессе. Так же воспитатель проводит беседу для чего это нужно таким способом прививая детям привычку.</w:t>
      </w:r>
    </w:p>
    <w:p w:rsidR="00B01D86" w:rsidRDefault="00B01D86" w:rsidP="00B01D86">
      <w:pPr>
        <w:pStyle w:val="a3"/>
        <w:spacing w:before="0" w:beforeAutospacing="0" w:after="0" w:afterAutospacing="0"/>
        <w:ind w:firstLine="709"/>
        <w:jc w:val="both"/>
        <w:rPr>
          <w:color w:val="000000"/>
        </w:rPr>
      </w:pPr>
      <w:r>
        <w:rPr>
          <w:i/>
          <w:iCs/>
          <w:color w:val="000000"/>
        </w:rPr>
        <w:t>Организация сна-</w:t>
      </w:r>
      <w:r>
        <w:rPr>
          <w:rStyle w:val="apple-converted-space"/>
          <w:i/>
          <w:iCs/>
          <w:color w:val="000000"/>
        </w:rPr>
        <w:t> </w:t>
      </w:r>
      <w:r>
        <w:rPr>
          <w:color w:val="000000"/>
        </w:rPr>
        <w:t>Организуя дневной сон целесообразно осуществлять его после проветривания, свежий прохладный воздух лучшее снотворное.</w:t>
      </w:r>
    </w:p>
    <w:p w:rsidR="00B01D86" w:rsidRDefault="00B01D86" w:rsidP="00B01D86">
      <w:pPr>
        <w:pStyle w:val="a3"/>
        <w:spacing w:before="0" w:beforeAutospacing="0" w:after="0" w:afterAutospacing="0"/>
        <w:ind w:firstLine="709"/>
        <w:jc w:val="both"/>
        <w:rPr>
          <w:color w:val="000000"/>
        </w:rPr>
      </w:pPr>
      <w:r>
        <w:rPr>
          <w:color w:val="000000"/>
        </w:rPr>
        <w:t>Ребёнок должен «уйти в сон » спокойный, поэтому воспитатель решает все негативные вопросы, «помириться», простить все провинности и поговорить о чём-то хорошем, а лучше спеть колыбельную песню.</w:t>
      </w:r>
    </w:p>
    <w:p w:rsidR="00B01D86" w:rsidRDefault="00B01D86" w:rsidP="00B01D86">
      <w:pPr>
        <w:pStyle w:val="a3"/>
        <w:spacing w:before="0" w:beforeAutospacing="0" w:after="0" w:afterAutospacing="0"/>
        <w:ind w:firstLine="709"/>
        <w:jc w:val="both"/>
        <w:rPr>
          <w:color w:val="000000"/>
        </w:rPr>
      </w:pPr>
      <w:r>
        <w:rPr>
          <w:color w:val="000000"/>
        </w:rPr>
        <w:t>Подготовка ко сну требует времени, отсутствие посторонних звуков (шума, громких голосов, шепота на фоне тишины, благоприятной эмоциональной атмосферы. Мы используем музыкальное сопровождение, соответствующая речь педагога (темп, громкость, тембр, тональность голоса, приятные тактильные и визуальные ощущения.</w:t>
      </w:r>
    </w:p>
    <w:p w:rsidR="00B01D86" w:rsidRDefault="00B01D86" w:rsidP="00B01D86">
      <w:pPr>
        <w:pStyle w:val="a3"/>
        <w:spacing w:before="0" w:beforeAutospacing="0" w:after="0" w:afterAutospacing="0"/>
        <w:ind w:firstLine="709"/>
        <w:jc w:val="both"/>
        <w:rPr>
          <w:color w:val="000000"/>
        </w:rPr>
      </w:pPr>
      <w:r>
        <w:rPr>
          <w:color w:val="000000"/>
        </w:rPr>
        <w:t>Все эти средства удовлетворяют потребность ребёнка в безопасной и комфортной среде.</w:t>
      </w:r>
    </w:p>
    <w:p w:rsidR="00B01D86" w:rsidRDefault="00B01D86" w:rsidP="00B01D86">
      <w:pPr>
        <w:pStyle w:val="a3"/>
        <w:spacing w:before="0" w:beforeAutospacing="0" w:after="0" w:afterAutospacing="0"/>
        <w:ind w:firstLine="709"/>
        <w:jc w:val="both"/>
        <w:rPr>
          <w:color w:val="000000"/>
        </w:rPr>
      </w:pPr>
      <w:r>
        <w:rPr>
          <w:color w:val="000000"/>
        </w:rPr>
        <w:t>В это время происходит расслабление всех групп мышц, что вызывает снижение эмоционального напряжения, приводит к успокоению и восстановлению дыхания. Музыка не должна звучать слишком громко, продолжительность около 10 – 15 минут.</w:t>
      </w:r>
    </w:p>
    <w:p w:rsidR="00B01D86" w:rsidRDefault="00B01D86" w:rsidP="00B01D86">
      <w:pPr>
        <w:pStyle w:val="a3"/>
        <w:spacing w:before="0" w:beforeAutospacing="0" w:after="0" w:afterAutospacing="0"/>
        <w:ind w:firstLine="709"/>
        <w:jc w:val="both"/>
        <w:rPr>
          <w:color w:val="000000"/>
        </w:rPr>
      </w:pPr>
      <w:r>
        <w:rPr>
          <w:color w:val="000000"/>
        </w:rPr>
        <w:t>Это содействует снижению психоэмоционального и мышечного напряжения, уровня тревожности, повышенной возбудимости и создание эмоционального фона.</w:t>
      </w:r>
    </w:p>
    <w:p w:rsidR="00B01D86" w:rsidRDefault="00B01D86" w:rsidP="00B01D86">
      <w:pPr>
        <w:pStyle w:val="a3"/>
        <w:spacing w:before="0" w:beforeAutospacing="0" w:after="0" w:afterAutospacing="0"/>
        <w:ind w:firstLine="709"/>
        <w:jc w:val="both"/>
        <w:rPr>
          <w:color w:val="000000"/>
        </w:rPr>
      </w:pPr>
      <w:r>
        <w:rPr>
          <w:color w:val="000000"/>
        </w:rPr>
        <w:t>На первом этапе подготовки ко сну мы включали спокойную музыку, под которую дети раздевались, проходили в спальную комнату и укладывались в кроватку.</w:t>
      </w:r>
    </w:p>
    <w:p w:rsidR="00B01D86" w:rsidRDefault="00B01D86" w:rsidP="00B01D86">
      <w:pPr>
        <w:pStyle w:val="a3"/>
        <w:spacing w:before="0" w:beforeAutospacing="0" w:after="0" w:afterAutospacing="0"/>
        <w:ind w:firstLine="709"/>
        <w:jc w:val="both"/>
        <w:rPr>
          <w:color w:val="000000"/>
        </w:rPr>
      </w:pPr>
      <w:r>
        <w:rPr>
          <w:color w:val="000000"/>
        </w:rPr>
        <w:t>Первые звуки музыки способны снять излишнюю активность и возбудимость, оказывает общее успокаивающие воздействие.</w:t>
      </w:r>
    </w:p>
    <w:p w:rsidR="00B01D86" w:rsidRDefault="00B01D86" w:rsidP="00B01D86">
      <w:pPr>
        <w:pStyle w:val="a3"/>
        <w:spacing w:before="0" w:beforeAutospacing="0" w:after="0" w:afterAutospacing="0"/>
        <w:ind w:firstLine="709"/>
        <w:jc w:val="both"/>
        <w:rPr>
          <w:color w:val="000000"/>
        </w:rPr>
      </w:pPr>
      <w:r>
        <w:rPr>
          <w:color w:val="000000"/>
        </w:rPr>
        <w:t>На втором этапе проводился комплекс дыхательных упражнений, выполняемых в спокойном темпе, например игра «Роза и одуванчик», педагог регулирует выполнение упражнения словами «вдох-выдох». Упражнение повторяется 5-6 раз, оно успокаивает и способствует улучшению самочувствия и общему оздоровлению детского организма.</w:t>
      </w:r>
    </w:p>
    <w:p w:rsidR="00B01D86" w:rsidRDefault="00B01D86" w:rsidP="00B01D86">
      <w:pPr>
        <w:pStyle w:val="a3"/>
        <w:spacing w:before="0" w:beforeAutospacing="0" w:after="0" w:afterAutospacing="0"/>
        <w:ind w:firstLine="709"/>
        <w:jc w:val="both"/>
        <w:rPr>
          <w:color w:val="000000"/>
        </w:rPr>
      </w:pPr>
      <w:r>
        <w:rPr>
          <w:color w:val="000000"/>
        </w:rPr>
        <w:t>На третьем этапе – засыпание. Сон.</w:t>
      </w:r>
    </w:p>
    <w:p w:rsidR="00B01D86" w:rsidRDefault="00B01D86" w:rsidP="00B01D86">
      <w:pPr>
        <w:pStyle w:val="a3"/>
        <w:spacing w:before="0" w:beforeAutospacing="0" w:after="0" w:afterAutospacing="0"/>
        <w:ind w:firstLine="709"/>
        <w:jc w:val="both"/>
        <w:rPr>
          <w:color w:val="000000"/>
        </w:rPr>
      </w:pPr>
      <w:r>
        <w:rPr>
          <w:color w:val="000000"/>
        </w:rPr>
        <w:t>На четвёртом этапе - пробуждение детей после сна следует подготовить организм ребёнка к двигательной активности, осуществляя плавный естественный переход от состояния покоя к бодрствованию. Начинается пробуждение со звуков нежной, но бодрой пробуждающей мелодии. («Музыка для души», «Оттенки настроения»)</w:t>
      </w:r>
    </w:p>
    <w:p w:rsidR="00B01D86" w:rsidRDefault="00B01D86" w:rsidP="00B01D86">
      <w:pPr>
        <w:pStyle w:val="a3"/>
        <w:spacing w:before="0" w:beforeAutospacing="0" w:after="0" w:afterAutospacing="0"/>
        <w:ind w:firstLine="709"/>
        <w:jc w:val="both"/>
        <w:rPr>
          <w:color w:val="000000"/>
        </w:rPr>
      </w:pPr>
      <w:r>
        <w:rPr>
          <w:color w:val="000000"/>
        </w:rPr>
        <w:t xml:space="preserve">Воспитатель обращается к детям: «Добрый день! Скорей проснитесь, потянись и улыбнитесь»! После того, как воспитанники проснулись, им предлагается лёжа в кровати выполнить комплекс упражнений для достижения двигательной и эмоциональной </w:t>
      </w:r>
      <w:r>
        <w:rPr>
          <w:color w:val="000000"/>
        </w:rPr>
        <w:lastRenderedPageBreak/>
        <w:t>активности, строящиеся на игровом сюжете и включающие элементы импровизации. (Комплекс «Игровая гимнастика»)</w:t>
      </w:r>
    </w:p>
    <w:p w:rsidR="00B01D86" w:rsidRDefault="00B01D86" w:rsidP="00B01D86">
      <w:pPr>
        <w:pStyle w:val="a3"/>
        <w:spacing w:before="0" w:beforeAutospacing="0" w:after="0" w:afterAutospacing="0"/>
        <w:ind w:firstLine="709"/>
        <w:jc w:val="both"/>
        <w:rPr>
          <w:color w:val="000000"/>
        </w:rPr>
      </w:pPr>
      <w:r>
        <w:rPr>
          <w:color w:val="000000"/>
        </w:rPr>
        <w:t>Также постепенное пробуждение может сопровождаться тактильными ощущениями, которые создаёт педагог с помощью (волшебной палочки, пёрышка, «мячика – ежика», кусочка меха, веера).</w:t>
      </w:r>
    </w:p>
    <w:p w:rsidR="00B01D86" w:rsidRDefault="00B01D86" w:rsidP="00B01D86">
      <w:pPr>
        <w:pStyle w:val="a3"/>
        <w:spacing w:before="0" w:beforeAutospacing="0" w:after="0" w:afterAutospacing="0"/>
        <w:ind w:firstLine="709"/>
        <w:jc w:val="both"/>
        <w:rPr>
          <w:color w:val="000000"/>
        </w:rPr>
      </w:pPr>
      <w:r>
        <w:rPr>
          <w:color w:val="000000"/>
        </w:rPr>
        <w:t>Также для поднятия настроения может использоваться сюрпризный момент, проснувшись, дети находят под подушкой картинки с изображением весёлых смайликов.</w:t>
      </w:r>
    </w:p>
    <w:p w:rsidR="00B01D86" w:rsidRDefault="00B01D86" w:rsidP="00B01D86">
      <w:pPr>
        <w:pStyle w:val="a3"/>
        <w:spacing w:before="0" w:beforeAutospacing="0" w:after="0" w:afterAutospacing="0"/>
        <w:ind w:firstLine="709"/>
        <w:jc w:val="both"/>
        <w:rPr>
          <w:color w:val="000000"/>
        </w:rPr>
      </w:pPr>
      <w:r>
        <w:rPr>
          <w:color w:val="000000"/>
        </w:rPr>
        <w:t>Выполнив комплекс упражнений лёжа в кровати, дети спокойно встают и идут по массажным дорожкам.</w:t>
      </w:r>
    </w:p>
    <w:p w:rsidR="00B01D86" w:rsidRDefault="00B01D86" w:rsidP="00B01D86">
      <w:pPr>
        <w:pStyle w:val="a3"/>
        <w:spacing w:before="0" w:beforeAutospacing="0" w:after="0" w:afterAutospacing="0"/>
        <w:ind w:firstLine="709"/>
        <w:jc w:val="both"/>
        <w:rPr>
          <w:color w:val="000000"/>
        </w:rPr>
      </w:pPr>
      <w:r>
        <w:rPr>
          <w:color w:val="000000"/>
        </w:rPr>
        <w:t>Обязательными элементами в данной работе является музыкальное сопровождение и тактильное воздействие со словесными обращениями к каждому ребенку.</w:t>
      </w:r>
    </w:p>
    <w:p w:rsidR="00B01D86" w:rsidRDefault="00B01D86" w:rsidP="00B01D86">
      <w:pPr>
        <w:pStyle w:val="a3"/>
        <w:spacing w:before="0" w:beforeAutospacing="0" w:after="0" w:afterAutospacing="0"/>
        <w:ind w:firstLine="709"/>
        <w:jc w:val="both"/>
        <w:rPr>
          <w:color w:val="000000"/>
        </w:rPr>
      </w:pPr>
      <w:r>
        <w:rPr>
          <w:i/>
          <w:iCs/>
          <w:color w:val="000000"/>
        </w:rPr>
        <w:t>Организация прогулки</w:t>
      </w:r>
      <w:r>
        <w:rPr>
          <w:color w:val="000000"/>
        </w:rPr>
        <w:t>. Воспитатель учит детей одеваться и раздеваться самостоятельно и в определенной последовательности. Сначала все они одевают рейтузы, обувь, затем платок, пальто, шапку, шарф и варежки. При возвращении с прогулки раздеваются в обратном порядке. Малышей помогает одевать няня, давая, однако, им возможность самим сделать то, что они могут. Когда у детей выработаются навыки одевания и. раздевания и они будут делать это быстро и аккуратно, воспитатель только помогает им в отдельных случаях (застегнуть пуговицу, завязать шарф и т. п.). Приучаем малышей к тому, чтобы они оказывали помощь друг другу, не забывали поблагодарить за оказанную услугу.</w:t>
      </w:r>
    </w:p>
    <w:p w:rsidR="00B01D86" w:rsidRDefault="00B01D86" w:rsidP="00B01D86">
      <w:pPr>
        <w:pStyle w:val="a3"/>
        <w:spacing w:before="0" w:beforeAutospacing="0" w:after="0" w:afterAutospacing="0"/>
        <w:ind w:firstLine="709"/>
        <w:jc w:val="both"/>
        <w:rPr>
          <w:color w:val="000000"/>
        </w:rPr>
      </w:pPr>
      <w:r>
        <w:rPr>
          <w:color w:val="000000"/>
        </w:rPr>
        <w:t>Когда большинство детей оденется, воспитатель выходит с ними на участок. За остальными детьми следит няня, затем провожает их к воспитателю. Выходя на прогулку, дети сами выносят игрушки и материал для игр и занятий на воздухе.</w:t>
      </w:r>
    </w:p>
    <w:p w:rsidR="00B01D86" w:rsidRDefault="00B01D86" w:rsidP="00B01D86">
      <w:pPr>
        <w:pStyle w:val="a3"/>
        <w:spacing w:before="0" w:beforeAutospacing="0" w:after="0" w:afterAutospacing="0"/>
        <w:ind w:firstLine="709"/>
        <w:jc w:val="both"/>
        <w:rPr>
          <w:color w:val="000000"/>
        </w:rPr>
      </w:pPr>
      <w:r>
        <w:rPr>
          <w:color w:val="000000"/>
        </w:rPr>
        <w:t>Содержание детей на прогулке зависит от времени года, погоды, предшествующих занятий, интересов.</w:t>
      </w:r>
    </w:p>
    <w:p w:rsidR="00B01D86" w:rsidRDefault="00B01D86" w:rsidP="00B01D86">
      <w:pPr>
        <w:pStyle w:val="a3"/>
        <w:spacing w:before="0" w:beforeAutospacing="0" w:after="0" w:afterAutospacing="0"/>
        <w:ind w:firstLine="709"/>
        <w:jc w:val="both"/>
        <w:rPr>
          <w:color w:val="000000"/>
        </w:rPr>
      </w:pPr>
      <w:r>
        <w:rPr>
          <w:color w:val="000000"/>
        </w:rPr>
        <w:t>Используются как народные так и тематические занятия это зависит от предшествующих уроков.</w:t>
      </w:r>
    </w:p>
    <w:p w:rsidR="00B01D86" w:rsidRDefault="00B01D86" w:rsidP="00B01D86">
      <w:pPr>
        <w:pStyle w:val="a3"/>
        <w:spacing w:before="0" w:beforeAutospacing="0" w:after="0" w:afterAutospacing="0"/>
        <w:ind w:firstLine="709"/>
        <w:jc w:val="both"/>
        <w:rPr>
          <w:color w:val="000000"/>
        </w:rPr>
      </w:pPr>
      <w:r>
        <w:rPr>
          <w:color w:val="000000"/>
        </w:rPr>
        <w:t>Мы проводили «ПРОГУЛКУ-ЗАДАЧУ» направленная на решение какой-нибудь практической задачи. Например, предлагается определить:</w:t>
      </w:r>
    </w:p>
    <w:p w:rsidR="00B01D86" w:rsidRDefault="00B01D86" w:rsidP="00B01D86">
      <w:pPr>
        <w:pStyle w:val="a3"/>
        <w:spacing w:before="0" w:beforeAutospacing="0" w:after="0" w:afterAutospacing="0"/>
        <w:ind w:firstLine="709"/>
        <w:jc w:val="both"/>
        <w:rPr>
          <w:color w:val="000000"/>
        </w:rPr>
      </w:pPr>
      <w:r>
        <w:rPr>
          <w:color w:val="000000"/>
        </w:rPr>
        <w:t>расстояние;</w:t>
      </w:r>
    </w:p>
    <w:p w:rsidR="00B01D86" w:rsidRDefault="00B01D86" w:rsidP="00B01D86">
      <w:pPr>
        <w:pStyle w:val="a3"/>
        <w:spacing w:before="0" w:beforeAutospacing="0" w:after="0" w:afterAutospacing="0"/>
        <w:ind w:firstLine="709"/>
        <w:jc w:val="both"/>
        <w:rPr>
          <w:color w:val="000000"/>
        </w:rPr>
      </w:pPr>
      <w:r>
        <w:rPr>
          <w:color w:val="000000"/>
        </w:rPr>
        <w:t>величину предмета;</w:t>
      </w:r>
    </w:p>
    <w:p w:rsidR="00B01D86" w:rsidRDefault="00B01D86" w:rsidP="00B01D86">
      <w:pPr>
        <w:pStyle w:val="a3"/>
        <w:spacing w:before="0" w:beforeAutospacing="0" w:after="0" w:afterAutospacing="0"/>
        <w:ind w:firstLine="709"/>
        <w:jc w:val="both"/>
        <w:rPr>
          <w:color w:val="000000"/>
        </w:rPr>
      </w:pPr>
      <w:r>
        <w:rPr>
          <w:color w:val="000000"/>
        </w:rPr>
        <w:t>высоту предмета;</w:t>
      </w:r>
    </w:p>
    <w:p w:rsidR="00B01D86" w:rsidRDefault="00B01D86" w:rsidP="00B01D86">
      <w:pPr>
        <w:pStyle w:val="a3"/>
        <w:spacing w:before="0" w:beforeAutospacing="0" w:after="0" w:afterAutospacing="0"/>
        <w:ind w:firstLine="709"/>
        <w:jc w:val="both"/>
        <w:rPr>
          <w:color w:val="000000"/>
        </w:rPr>
      </w:pPr>
      <w:r>
        <w:rPr>
          <w:color w:val="000000"/>
        </w:rPr>
        <w:t>его цвет;</w:t>
      </w:r>
    </w:p>
    <w:p w:rsidR="00B01D86" w:rsidRDefault="00B01D86" w:rsidP="00B01D86">
      <w:pPr>
        <w:pStyle w:val="a3"/>
        <w:spacing w:before="0" w:beforeAutospacing="0" w:after="0" w:afterAutospacing="0"/>
        <w:ind w:firstLine="709"/>
        <w:jc w:val="both"/>
        <w:rPr>
          <w:color w:val="000000"/>
        </w:rPr>
      </w:pPr>
      <w:r>
        <w:rPr>
          <w:color w:val="000000"/>
        </w:rPr>
        <w:t>крутизну склона;</w:t>
      </w:r>
    </w:p>
    <w:p w:rsidR="00B01D86" w:rsidRDefault="00B01D86" w:rsidP="00B01D86">
      <w:pPr>
        <w:pStyle w:val="a3"/>
        <w:spacing w:before="0" w:beforeAutospacing="0" w:after="0" w:afterAutospacing="0"/>
        <w:ind w:firstLine="709"/>
        <w:jc w:val="both"/>
        <w:rPr>
          <w:color w:val="000000"/>
        </w:rPr>
      </w:pPr>
      <w:r>
        <w:rPr>
          <w:color w:val="000000"/>
        </w:rPr>
        <w:t>направление и скорость ветра.</w:t>
      </w:r>
    </w:p>
    <w:p w:rsidR="00B01D86" w:rsidRDefault="00B01D86" w:rsidP="00B01D86">
      <w:pPr>
        <w:pStyle w:val="a3"/>
        <w:spacing w:before="0" w:beforeAutospacing="0" w:after="0" w:afterAutospacing="0"/>
        <w:ind w:firstLine="709"/>
        <w:jc w:val="both"/>
        <w:rPr>
          <w:color w:val="000000"/>
        </w:rPr>
      </w:pPr>
      <w:r>
        <w:rPr>
          <w:color w:val="000000"/>
        </w:rPr>
        <w:t>Дети заинтересованно себя вели, была комфортная погода. Проводил умственные и подвижные игры.</w:t>
      </w:r>
    </w:p>
    <w:p w:rsidR="00B01D86" w:rsidRDefault="00B01D86" w:rsidP="00B01D86">
      <w:pPr>
        <w:pStyle w:val="a3"/>
        <w:spacing w:before="0" w:beforeAutospacing="0" w:after="0" w:afterAutospacing="0"/>
        <w:ind w:firstLine="709"/>
        <w:jc w:val="both"/>
        <w:rPr>
          <w:color w:val="000000"/>
        </w:rPr>
      </w:pPr>
      <w:r>
        <w:rPr>
          <w:i/>
          <w:iCs/>
          <w:color w:val="000000"/>
        </w:rPr>
        <w:t>Питание-</w:t>
      </w:r>
      <w:r>
        <w:rPr>
          <w:rStyle w:val="apple-converted-space"/>
          <w:color w:val="000000"/>
        </w:rPr>
        <w:t> </w:t>
      </w:r>
      <w:r>
        <w:rPr>
          <w:color w:val="000000"/>
        </w:rPr>
        <w:t>Дети старшей группы вместе с воспитателем и его помощником начинают осваивать навыки сервировки стола, т. е. дежурят по столовой, одевают специально сшитые фартуки и накрывают на стол, ставят нужную посуду и выкладывают приборы с нужной стороны (ложки, вилки и ножи). Ножи безопасны для детей с притупленным лезвием. Дети со старшей группы должны уметь правильно пользоваться столовыми приборами. Когда вся работа детей закончена, помощник воспитателя разливает готовую пищу. Дети садятся кушать, за столом воспитатель проговаривает вместе с ними, что они кушают, из чего приготовлено это блюдо, что в нем полезного. Так же проводит манеры этикета.</w:t>
      </w:r>
    </w:p>
    <w:p w:rsidR="00B01D86" w:rsidRDefault="00B01D86" w:rsidP="00B01D86">
      <w:pPr>
        <w:pStyle w:val="a3"/>
        <w:spacing w:before="0" w:beforeAutospacing="0" w:after="0" w:afterAutospacing="0"/>
        <w:ind w:firstLine="709"/>
        <w:jc w:val="center"/>
        <w:rPr>
          <w:b/>
          <w:bCs/>
          <w:i/>
          <w:iCs/>
          <w:color w:val="000000"/>
          <w:u w:val="single"/>
        </w:rPr>
      </w:pPr>
      <w:r>
        <w:rPr>
          <w:b/>
          <w:bCs/>
          <w:i/>
          <w:iCs/>
          <w:color w:val="000000"/>
          <w:u w:val="single"/>
        </w:rPr>
        <w:t>Самостоятельность детей</w:t>
      </w:r>
    </w:p>
    <w:p w:rsidR="00B01D86" w:rsidRDefault="00B01D86" w:rsidP="00B01D86">
      <w:pPr>
        <w:pStyle w:val="a3"/>
        <w:spacing w:before="0" w:beforeAutospacing="0" w:after="0" w:afterAutospacing="0"/>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0"/>
        <w:gridCol w:w="6310"/>
        <w:gridCol w:w="1684"/>
      </w:tblGrid>
      <w:tr w:rsidR="00B01D86" w:rsidTr="00B01D86">
        <w:tc>
          <w:tcPr>
            <w:tcW w:w="9514" w:type="dxa"/>
            <w:gridSpan w:val="3"/>
            <w:tcBorders>
              <w:top w:val="single" w:sz="4" w:space="0" w:color="auto"/>
              <w:left w:val="single" w:sz="4" w:space="0" w:color="auto"/>
              <w:bottom w:val="single" w:sz="4" w:space="0" w:color="auto"/>
              <w:right w:val="single" w:sz="4" w:space="0" w:color="auto"/>
            </w:tcBorders>
            <w:hideMark/>
          </w:tcPr>
          <w:p w:rsidR="00B01D86" w:rsidRDefault="00B01D86">
            <w:pPr>
              <w:pStyle w:val="a3"/>
              <w:spacing w:before="0" w:beforeAutospacing="0" w:after="0" w:afterAutospacing="0"/>
              <w:jc w:val="center"/>
              <w:rPr>
                <w:color w:val="000000"/>
              </w:rPr>
            </w:pPr>
            <w:r>
              <w:rPr>
                <w:b/>
                <w:bCs/>
                <w:color w:val="000000"/>
              </w:rPr>
              <w:t>Культурно-гигиенические навыки</w:t>
            </w:r>
          </w:p>
        </w:tc>
      </w:tr>
      <w:tr w:rsidR="00B01D86" w:rsidTr="00B01D86">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center"/>
              <w:rPr>
                <w:i/>
                <w:color w:val="000000"/>
                <w:lang w:eastAsia="ru-RU"/>
              </w:rPr>
            </w:pPr>
            <w:r>
              <w:rPr>
                <w:i/>
                <w:color w:val="000000"/>
                <w:lang w:eastAsia="ru-RU"/>
              </w:rPr>
              <w:t>Кол-во</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center"/>
              <w:rPr>
                <w:i/>
                <w:color w:val="000000"/>
                <w:lang w:eastAsia="ru-RU"/>
              </w:rPr>
            </w:pPr>
            <w:r>
              <w:rPr>
                <w:i/>
                <w:color w:val="000000"/>
                <w:lang w:eastAsia="ru-RU"/>
              </w:rPr>
              <w:t>Описание</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center"/>
              <w:rPr>
                <w:i/>
                <w:color w:val="000000"/>
                <w:lang w:eastAsia="ru-RU"/>
              </w:rPr>
            </w:pPr>
            <w:r>
              <w:rPr>
                <w:i/>
                <w:color w:val="000000"/>
                <w:lang w:eastAsia="ru-RU"/>
              </w:rPr>
              <w:t>Оценка</w:t>
            </w:r>
          </w:p>
        </w:tc>
      </w:tr>
      <w:tr w:rsidR="00B01D86" w:rsidTr="00B01D86">
        <w:trPr>
          <w:trHeight w:val="1678"/>
        </w:trPr>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lastRenderedPageBreak/>
              <w:t>8 детей</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Следит за чистотой тела , умеет мыть руки, лицо, без напоминания после еды. Приводит волосы в порядок. Пользуется носовым платком. Совершенствует навыки, полученные ранее, быстро одевается и раздевается, складывает в шкаф одежду, застегивает обувь. За стол садится с чистыми руками, держит правильную позу за столом не мешает товарищам. Самостоятельно выполняет роль дежурного. Соблюдает чистоту в группе.</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Отлично</w:t>
            </w:r>
          </w:p>
        </w:tc>
      </w:tr>
      <w:tr w:rsidR="00B01D86" w:rsidTr="00B01D86">
        <w:trPr>
          <w:trHeight w:val="1429"/>
        </w:trPr>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10 детей</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Следит за чистотой тела , умеет мыть руки, лицо, без напоминания после еды. Приводит волосы в порядок. Одевается и раздевается нормально, складывает в шкаф одежду. За стол садится с чистыми руками, держит правильную позу за столом мешает товарищам.</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Хорошо</w:t>
            </w:r>
          </w:p>
        </w:tc>
      </w:tr>
      <w:tr w:rsidR="00B01D86" w:rsidTr="00B01D86">
        <w:trPr>
          <w:trHeight w:val="945"/>
        </w:trPr>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2 детей</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Не следит за чистотой, приходится напоминать про носовой платок, не хочет мыть руки. Вещи складывает не аккуратно, одевается медленно. Мешает товарищам .</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Нежелательно</w:t>
            </w:r>
          </w:p>
        </w:tc>
      </w:tr>
      <w:tr w:rsidR="00B01D86" w:rsidTr="00B01D86">
        <w:trPr>
          <w:trHeight w:val="296"/>
        </w:trPr>
        <w:tc>
          <w:tcPr>
            <w:tcW w:w="9514" w:type="dxa"/>
            <w:gridSpan w:val="3"/>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center"/>
              <w:rPr>
                <w:color w:val="000000"/>
                <w:lang w:eastAsia="ru-RU"/>
              </w:rPr>
            </w:pPr>
            <w:r>
              <w:rPr>
                <w:b/>
                <w:bCs/>
                <w:color w:val="000000"/>
                <w:lang w:eastAsia="ru-RU"/>
              </w:rPr>
              <w:t>Организация сна</w:t>
            </w:r>
          </w:p>
        </w:tc>
      </w:tr>
      <w:tr w:rsidR="00B01D86" w:rsidTr="00B01D86">
        <w:trPr>
          <w:trHeight w:val="168"/>
        </w:trPr>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i/>
                <w:color w:val="000000"/>
                <w:lang w:eastAsia="ru-RU"/>
              </w:rPr>
            </w:pPr>
            <w:r>
              <w:rPr>
                <w:i/>
                <w:color w:val="000000"/>
                <w:lang w:eastAsia="ru-RU"/>
              </w:rPr>
              <w:t>Количество</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i/>
                <w:color w:val="000000"/>
                <w:lang w:eastAsia="ru-RU"/>
              </w:rPr>
            </w:pPr>
            <w:r>
              <w:rPr>
                <w:i/>
                <w:color w:val="000000"/>
                <w:lang w:eastAsia="ru-RU"/>
              </w:rPr>
              <w:t>Описание</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i/>
                <w:color w:val="000000"/>
                <w:lang w:eastAsia="ru-RU"/>
              </w:rPr>
            </w:pPr>
            <w:r>
              <w:rPr>
                <w:i/>
                <w:color w:val="000000"/>
                <w:lang w:eastAsia="ru-RU"/>
              </w:rPr>
              <w:t>Оценка</w:t>
            </w:r>
          </w:p>
        </w:tc>
      </w:tr>
      <w:tr w:rsidR="00B01D86" w:rsidTr="00B01D86">
        <w:trPr>
          <w:trHeight w:val="945"/>
        </w:trPr>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7 детей</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Самостоятельно раздеваются, складывают вещи, не мешают товарищам, не разговаривают, усыпают. Проснувшись спокойно делают гимнастику слушаются педагогов.</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Отлично</w:t>
            </w:r>
          </w:p>
        </w:tc>
      </w:tr>
      <w:tr w:rsidR="00B01D86" w:rsidTr="00B01D86">
        <w:trPr>
          <w:trHeight w:val="945"/>
        </w:trPr>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10 детей</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Самостоятельно раздеваются, не всегда складывают вещи, не мешают товарищам, разговаривают. Проснувшись делают гимнастику не всегда слушаются педагогов.</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Хорошо</w:t>
            </w:r>
          </w:p>
        </w:tc>
      </w:tr>
      <w:tr w:rsidR="00B01D86" w:rsidTr="00B01D86">
        <w:trPr>
          <w:trHeight w:val="945"/>
        </w:trPr>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3 детей</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Самостоятельно раздеваются, не складывают вещи, мешают товарищам, разговаривают. Капризничают, отказываются спать, воспитателю приходится акцентировать свое внимание и принимать меры для успокоения.</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Нежелательно</w:t>
            </w:r>
          </w:p>
        </w:tc>
      </w:tr>
      <w:tr w:rsidR="00B01D86" w:rsidTr="00B01D86">
        <w:trPr>
          <w:trHeight w:val="186"/>
        </w:trPr>
        <w:tc>
          <w:tcPr>
            <w:tcW w:w="9514" w:type="dxa"/>
            <w:gridSpan w:val="3"/>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center"/>
              <w:rPr>
                <w:color w:val="000000"/>
                <w:lang w:eastAsia="ru-RU"/>
              </w:rPr>
            </w:pPr>
            <w:r>
              <w:rPr>
                <w:b/>
                <w:bCs/>
                <w:color w:val="000000"/>
                <w:lang w:eastAsia="ru-RU"/>
              </w:rPr>
              <w:t>Прогулка</w:t>
            </w:r>
          </w:p>
        </w:tc>
      </w:tr>
      <w:tr w:rsidR="00B01D86" w:rsidTr="00B01D86">
        <w:trPr>
          <w:trHeight w:val="285"/>
        </w:trPr>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center"/>
              <w:rPr>
                <w:i/>
                <w:color w:val="000000"/>
                <w:lang w:eastAsia="ru-RU"/>
              </w:rPr>
            </w:pPr>
            <w:r>
              <w:rPr>
                <w:i/>
                <w:color w:val="000000"/>
                <w:lang w:eastAsia="ru-RU"/>
              </w:rPr>
              <w:t>Количество</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center"/>
              <w:rPr>
                <w:i/>
                <w:color w:val="000000"/>
                <w:lang w:eastAsia="ru-RU"/>
              </w:rPr>
            </w:pPr>
            <w:r>
              <w:rPr>
                <w:i/>
                <w:color w:val="000000"/>
                <w:lang w:eastAsia="ru-RU"/>
              </w:rPr>
              <w:t>Описание</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center"/>
              <w:rPr>
                <w:i/>
                <w:color w:val="000000"/>
                <w:lang w:eastAsia="ru-RU"/>
              </w:rPr>
            </w:pPr>
            <w:r>
              <w:rPr>
                <w:i/>
                <w:color w:val="000000"/>
                <w:lang w:eastAsia="ru-RU"/>
              </w:rPr>
              <w:t>Оценка</w:t>
            </w:r>
          </w:p>
        </w:tc>
      </w:tr>
      <w:tr w:rsidR="00B01D86" w:rsidTr="00B01D86">
        <w:trPr>
          <w:trHeight w:val="945"/>
        </w:trPr>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6 детей</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Самостоятельно раздеваются и одеваются, складывают вещи, помогают друг другу, не отвлекаются, самостоятельно строятся. не пихаются.</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Отлично</w:t>
            </w:r>
          </w:p>
        </w:tc>
      </w:tr>
      <w:tr w:rsidR="00B01D86" w:rsidTr="00B01D86">
        <w:trPr>
          <w:trHeight w:val="945"/>
        </w:trPr>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11 детей</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Самостоятельно раздеваются и одеваются со сложностями, складывают вещи, не помогают друг другу, не отвлекаются, самостоятельно строятся. не пихаются.</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Хорошо</w:t>
            </w:r>
          </w:p>
        </w:tc>
      </w:tr>
      <w:tr w:rsidR="00B01D86" w:rsidTr="00B01D86">
        <w:trPr>
          <w:trHeight w:val="945"/>
        </w:trPr>
        <w:tc>
          <w:tcPr>
            <w:tcW w:w="152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3 детей</w:t>
            </w:r>
          </w:p>
        </w:tc>
        <w:tc>
          <w:tcPr>
            <w:tcW w:w="6310"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Самостоятельно раздеваются и одеваются с большими сложностями, складывают вещи, не помогают друг другу, отвлекаются, отстают, самостоятельно строятся. пихаются.</w:t>
            </w:r>
          </w:p>
        </w:tc>
        <w:tc>
          <w:tcPr>
            <w:tcW w:w="1684" w:type="dxa"/>
            <w:tcBorders>
              <w:top w:val="single" w:sz="4" w:space="0" w:color="auto"/>
              <w:left w:val="single" w:sz="4" w:space="0" w:color="auto"/>
              <w:bottom w:val="single" w:sz="4" w:space="0" w:color="auto"/>
              <w:right w:val="single" w:sz="4" w:space="0" w:color="auto"/>
            </w:tcBorders>
            <w:hideMark/>
          </w:tcPr>
          <w:p w:rsidR="00B01D86" w:rsidRDefault="00B01D86">
            <w:pPr>
              <w:suppressAutoHyphens w:val="0"/>
              <w:jc w:val="both"/>
              <w:rPr>
                <w:color w:val="000000"/>
                <w:lang w:eastAsia="ru-RU"/>
              </w:rPr>
            </w:pPr>
            <w:r>
              <w:rPr>
                <w:color w:val="000000"/>
                <w:lang w:eastAsia="ru-RU"/>
              </w:rPr>
              <w:t>Нежелательно</w:t>
            </w:r>
          </w:p>
        </w:tc>
      </w:tr>
    </w:tbl>
    <w:p w:rsidR="00B01D86" w:rsidRDefault="00B01D86" w:rsidP="00B01D86">
      <w:pPr>
        <w:pStyle w:val="a3"/>
        <w:jc w:val="right"/>
        <w:rPr>
          <w:rFonts w:ascii="Arial" w:hAnsi="Arial" w:cs="Arial"/>
          <w:b/>
          <w:bCs/>
          <w:color w:val="000000"/>
          <w:sz w:val="20"/>
          <w:szCs w:val="20"/>
        </w:rPr>
      </w:pPr>
    </w:p>
    <w:p w:rsidR="00B01D86" w:rsidRDefault="00B01D86" w:rsidP="00B01D86">
      <w:pPr>
        <w:pStyle w:val="a3"/>
        <w:spacing w:before="0" w:beforeAutospacing="0" w:after="0" w:afterAutospacing="0"/>
        <w:ind w:firstLine="709"/>
        <w:jc w:val="right"/>
        <w:rPr>
          <w:b/>
          <w:bCs/>
          <w:color w:val="000000"/>
        </w:rPr>
      </w:pPr>
      <w:r>
        <w:rPr>
          <w:rFonts w:ascii="Arial" w:hAnsi="Arial" w:cs="Arial"/>
          <w:b/>
          <w:bCs/>
          <w:color w:val="000000"/>
          <w:sz w:val="20"/>
          <w:szCs w:val="20"/>
        </w:rPr>
        <w:br w:type="page"/>
      </w:r>
      <w:r>
        <w:rPr>
          <w:b/>
          <w:bCs/>
          <w:color w:val="000000"/>
        </w:rPr>
        <w:lastRenderedPageBreak/>
        <w:t>Приложение № 5</w:t>
      </w:r>
    </w:p>
    <w:p w:rsidR="00B01D86" w:rsidRDefault="00B01D86" w:rsidP="00B01D86">
      <w:pPr>
        <w:pStyle w:val="a3"/>
        <w:spacing w:before="0" w:beforeAutospacing="0" w:after="0" w:afterAutospacing="0"/>
        <w:ind w:firstLine="709"/>
        <w:jc w:val="right"/>
        <w:rPr>
          <w:color w:val="000000"/>
        </w:rPr>
      </w:pPr>
    </w:p>
    <w:p w:rsidR="00B01D86" w:rsidRDefault="00B01D86" w:rsidP="00B01D86">
      <w:pPr>
        <w:pStyle w:val="a3"/>
        <w:spacing w:before="0" w:beforeAutospacing="0" w:after="0" w:afterAutospacing="0"/>
        <w:ind w:firstLine="709"/>
        <w:jc w:val="center"/>
        <w:rPr>
          <w:b/>
          <w:bCs/>
          <w:color w:val="000000"/>
        </w:rPr>
      </w:pPr>
      <w:r>
        <w:rPr>
          <w:b/>
          <w:bCs/>
          <w:color w:val="000000"/>
        </w:rPr>
        <w:t>Выполнения пособия по заданию учителя начальных классов</w:t>
      </w:r>
    </w:p>
    <w:p w:rsidR="00B01D86" w:rsidRDefault="00B01D86" w:rsidP="00B01D86">
      <w:pPr>
        <w:pStyle w:val="a3"/>
        <w:spacing w:before="0" w:beforeAutospacing="0" w:after="0" w:afterAutospacing="0"/>
        <w:ind w:firstLine="709"/>
        <w:jc w:val="center"/>
        <w:rPr>
          <w:b/>
          <w:bCs/>
          <w:color w:val="000000"/>
        </w:rPr>
      </w:pPr>
    </w:p>
    <w:p w:rsidR="00B01D86" w:rsidRDefault="00B01D86" w:rsidP="00B01D86">
      <w:pPr>
        <w:pStyle w:val="a3"/>
        <w:spacing w:before="0" w:beforeAutospacing="0" w:after="0" w:afterAutospacing="0"/>
        <w:ind w:firstLine="709"/>
        <w:jc w:val="both"/>
        <w:rPr>
          <w:color w:val="000000"/>
        </w:rPr>
      </w:pPr>
      <w:r>
        <w:rPr>
          <w:color w:val="000000"/>
        </w:rPr>
        <w:t>Обсудив предстоящие праздники мы решили что моя помощь понадобится в эстетическом оформлении музыкального зала к празднику «8-е марта». Мой старший педагог дал наставления. Всю ответственность за декорации была передана мне.</w:t>
      </w:r>
    </w:p>
    <w:p w:rsidR="00B01D86" w:rsidRDefault="00B01D86" w:rsidP="00B01D86">
      <w:pPr>
        <w:pStyle w:val="a3"/>
        <w:spacing w:before="0" w:beforeAutospacing="0" w:after="0" w:afterAutospacing="0"/>
        <w:ind w:firstLine="709"/>
        <w:jc w:val="both"/>
        <w:rPr>
          <w:color w:val="000000"/>
        </w:rPr>
      </w:pPr>
      <w:r>
        <w:rPr>
          <w:color w:val="000000"/>
        </w:rPr>
        <w:t>Моя цель: привить детям чувство прекрасного и устроить сюрпризный момент. Так же украсить со вкусом и элегантностью при этом не затратив большие средства.</w:t>
      </w:r>
    </w:p>
    <w:p w:rsidR="00B01D86" w:rsidRDefault="00B01D86" w:rsidP="00B01D86">
      <w:pPr>
        <w:pStyle w:val="a3"/>
        <w:spacing w:before="0" w:beforeAutospacing="0" w:after="0" w:afterAutospacing="0"/>
        <w:ind w:firstLine="709"/>
        <w:jc w:val="both"/>
        <w:rPr>
          <w:color w:val="000000"/>
        </w:rPr>
      </w:pPr>
      <w:r>
        <w:rPr>
          <w:color w:val="000000"/>
        </w:rPr>
        <w:t>Описание зала: Большой просторный прямоугольный зал с сценой по центру, сцена задрапирована раздвижными драпировками бордового цвета. Зал имеет 3 больших окна и 4 зеркала.</w:t>
      </w:r>
    </w:p>
    <w:p w:rsidR="00B01D86" w:rsidRDefault="00B01D86" w:rsidP="00B01D86">
      <w:pPr>
        <w:pStyle w:val="a3"/>
        <w:spacing w:before="0" w:beforeAutospacing="0" w:after="0" w:afterAutospacing="0"/>
        <w:ind w:firstLine="709"/>
        <w:jc w:val="both"/>
        <w:rPr>
          <w:color w:val="000000"/>
        </w:rPr>
      </w:pPr>
      <w:r>
        <w:rPr>
          <w:color w:val="000000"/>
        </w:rPr>
        <w:t>Я опиралась на то что праздник весенний, поэтому как можно больше цветов и свежести хотела внести в привычное всем помещение.</w:t>
      </w:r>
    </w:p>
    <w:p w:rsidR="00B01D86" w:rsidRDefault="00B01D86" w:rsidP="00B01D86">
      <w:pPr>
        <w:pStyle w:val="a3"/>
        <w:spacing w:before="0" w:beforeAutospacing="0" w:after="0" w:afterAutospacing="0"/>
        <w:ind w:firstLine="709"/>
        <w:jc w:val="both"/>
        <w:rPr>
          <w:color w:val="000000"/>
        </w:rPr>
      </w:pPr>
      <w:r>
        <w:rPr>
          <w:color w:val="000000"/>
        </w:rPr>
        <w:t>Для украшения я использовала: Бумажные объемные пионы (изготавливала в ручную из крепированной бумаги).</w:t>
      </w:r>
    </w:p>
    <w:p w:rsidR="00B01D86" w:rsidRDefault="00B01D86" w:rsidP="00B01D86">
      <w:pPr>
        <w:pStyle w:val="a3"/>
        <w:spacing w:before="0" w:beforeAutospacing="0" w:after="0" w:afterAutospacing="0"/>
        <w:ind w:firstLine="709"/>
        <w:jc w:val="both"/>
        <w:rPr>
          <w:color w:val="000000"/>
        </w:rPr>
      </w:pPr>
      <w:r>
        <w:rPr>
          <w:color w:val="000000"/>
        </w:rPr>
        <w:t>Бумажные плоские разноцветные ромашки- вырезанные из ватманов.</w:t>
      </w:r>
    </w:p>
    <w:p w:rsidR="00B01D86" w:rsidRDefault="00B01D86" w:rsidP="00B01D86">
      <w:pPr>
        <w:pStyle w:val="a3"/>
        <w:spacing w:before="0" w:beforeAutospacing="0" w:after="0" w:afterAutospacing="0"/>
        <w:ind w:firstLine="709"/>
        <w:jc w:val="both"/>
        <w:rPr>
          <w:color w:val="000000"/>
        </w:rPr>
      </w:pPr>
      <w:r>
        <w:rPr>
          <w:color w:val="000000"/>
        </w:rPr>
        <w:t>Бумажные объемные банты.</w:t>
      </w:r>
    </w:p>
    <w:p w:rsidR="00B01D86" w:rsidRDefault="00B01D86" w:rsidP="00B01D86">
      <w:pPr>
        <w:pStyle w:val="a3"/>
        <w:spacing w:before="0" w:beforeAutospacing="0" w:after="0" w:afterAutospacing="0"/>
        <w:ind w:firstLine="709"/>
        <w:jc w:val="both"/>
        <w:rPr>
          <w:color w:val="000000"/>
        </w:rPr>
      </w:pPr>
      <w:r>
        <w:rPr>
          <w:color w:val="000000"/>
        </w:rPr>
        <w:t>Нарисовала тематический плакат с поздравлениями на тему 8-го марта.</w:t>
      </w:r>
    </w:p>
    <w:p w:rsidR="00B01D86" w:rsidRDefault="00B01D86" w:rsidP="00B01D86">
      <w:pPr>
        <w:pStyle w:val="a3"/>
        <w:spacing w:before="0" w:beforeAutospacing="0" w:after="0" w:afterAutospacing="0"/>
        <w:ind w:firstLine="709"/>
        <w:jc w:val="both"/>
        <w:rPr>
          <w:color w:val="000000"/>
        </w:rPr>
      </w:pPr>
      <w:r>
        <w:rPr>
          <w:color w:val="000000"/>
        </w:rPr>
        <w:t>Воздушные шары.</w:t>
      </w:r>
    </w:p>
    <w:p w:rsidR="00B01D86" w:rsidRDefault="00B01D86" w:rsidP="00B01D86">
      <w:pPr>
        <w:pStyle w:val="a3"/>
        <w:spacing w:before="0" w:beforeAutospacing="0" w:after="0" w:afterAutospacing="0"/>
        <w:ind w:firstLine="709"/>
        <w:jc w:val="both"/>
        <w:rPr>
          <w:color w:val="000000"/>
        </w:rPr>
      </w:pPr>
      <w:r>
        <w:rPr>
          <w:color w:val="000000"/>
        </w:rPr>
        <w:t>Поверх тюли на окнах я крепила за ранее изготовленные мной бумажные пионы-гирлянды. На одно окно уходило - 4 вертикальные гирлянды с объемными пионами.</w:t>
      </w:r>
    </w:p>
    <w:p w:rsidR="00B01D86" w:rsidRDefault="00B01D86" w:rsidP="00B01D86">
      <w:pPr>
        <w:pStyle w:val="a3"/>
        <w:spacing w:before="0" w:beforeAutospacing="0" w:after="0" w:afterAutospacing="0"/>
        <w:ind w:firstLine="709"/>
        <w:jc w:val="both"/>
        <w:rPr>
          <w:color w:val="000000"/>
        </w:rPr>
      </w:pPr>
      <w:r>
        <w:rPr>
          <w:color w:val="000000"/>
        </w:rPr>
        <w:t>Драпировку сцены верх украсила бантами и по самой ткани закрепила ромашки что добавило торжественности весеннему празднику. Повесила плакат над зеркалами и оформление завершила гроздьями цветных шаров. Атмосфера была воздушной подходила весеннему, так же соответствовала моей задумке.</w:t>
      </w:r>
    </w:p>
    <w:p w:rsidR="00B01D86" w:rsidRDefault="00B01D86" w:rsidP="00B01D86">
      <w:pPr>
        <w:pStyle w:val="a3"/>
        <w:spacing w:before="0" w:beforeAutospacing="0" w:after="0" w:afterAutospacing="0"/>
        <w:ind w:firstLine="709"/>
        <w:jc w:val="both"/>
        <w:rPr>
          <w:color w:val="000000"/>
        </w:rPr>
      </w:pPr>
      <w:r>
        <w:rPr>
          <w:color w:val="000000"/>
        </w:rPr>
        <w:t>Украшая помещения мы помогаем развивать в детях эстетический вкус и создавать праздничное настроение. Своей работай довольна, старшему воспитателю и коллегам тоже понравилось оформление после праздника провела мастер-класс как создать объёмные цветы из бумаги. Все украшения остались в детском саду и будут использоваться при необходимости.</w:t>
      </w:r>
    </w:p>
    <w:p w:rsidR="00B01D86" w:rsidRDefault="00B01D86" w:rsidP="00B01D86">
      <w:pPr>
        <w:pStyle w:val="a3"/>
        <w:spacing w:before="0" w:beforeAutospacing="0" w:after="0" w:afterAutospacing="0"/>
        <w:ind w:firstLine="709"/>
        <w:jc w:val="right"/>
        <w:rPr>
          <w:b/>
          <w:bCs/>
          <w:color w:val="000000"/>
        </w:rPr>
      </w:pPr>
      <w:r>
        <w:rPr>
          <w:color w:val="000000"/>
        </w:rPr>
        <w:br w:type="page"/>
      </w:r>
      <w:r>
        <w:rPr>
          <w:b/>
          <w:bCs/>
          <w:color w:val="000000"/>
        </w:rPr>
        <w:lastRenderedPageBreak/>
        <w:t>Приложение № 6</w:t>
      </w:r>
    </w:p>
    <w:p w:rsidR="00B01D86" w:rsidRDefault="00B01D86" w:rsidP="00B01D86">
      <w:pPr>
        <w:pStyle w:val="a3"/>
        <w:spacing w:before="0" w:beforeAutospacing="0" w:after="0" w:afterAutospacing="0"/>
        <w:ind w:firstLine="709"/>
        <w:jc w:val="right"/>
        <w:rPr>
          <w:b/>
          <w:color w:val="000000"/>
        </w:rPr>
      </w:pPr>
    </w:p>
    <w:p w:rsidR="00B01D86" w:rsidRDefault="00B01D86" w:rsidP="00B01D86">
      <w:pPr>
        <w:suppressAutoHyphens w:val="0"/>
        <w:ind w:firstLine="709"/>
        <w:jc w:val="center"/>
      </w:pPr>
    </w:p>
    <w:p w:rsidR="00B01D86" w:rsidRDefault="00B01D86" w:rsidP="00B01D86">
      <w:pPr>
        <w:jc w:val="both"/>
        <w:rPr>
          <w:b/>
        </w:rPr>
      </w:pPr>
      <w:r>
        <w:rPr>
          <w:b/>
        </w:rPr>
        <w:t>Сравнительный анализ оформления кабинетов  для детей начальных классов</w:t>
      </w:r>
    </w:p>
    <w:p w:rsidR="00B01D86" w:rsidRDefault="00B01D86" w:rsidP="00B01D86">
      <w:pPr>
        <w:suppressAutoHyphens w:val="0"/>
        <w:ind w:firstLine="709"/>
        <w:rPr>
          <w:b/>
          <w:bCs/>
          <w:color w:val="000000"/>
          <w:lang w:eastAsia="ru-RU"/>
        </w:rPr>
      </w:pPr>
    </w:p>
    <w:p w:rsidR="00B01D86" w:rsidRDefault="00B01D86" w:rsidP="00B01D86">
      <w:pPr>
        <w:suppressAutoHyphens w:val="0"/>
        <w:spacing w:line="276" w:lineRule="auto"/>
        <w:ind w:firstLine="709"/>
        <w:jc w:val="both"/>
        <w:rPr>
          <w:color w:val="000000"/>
          <w:lang w:eastAsia="ru-RU"/>
        </w:rPr>
      </w:pPr>
      <w:r>
        <w:rPr>
          <w:color w:val="000000"/>
          <w:lang w:eastAsia="ru-RU"/>
        </w:rPr>
        <w:t xml:space="preserve">Во время прохождения практики я провела сравнительный анализ всех классных комнат детей младшего школьного  возраста. В кабинетах  созданы все условия для развития детей.  </w:t>
      </w:r>
    </w:p>
    <w:p w:rsidR="00B01D86" w:rsidRDefault="00B01D86" w:rsidP="00B01D86">
      <w:pPr>
        <w:suppressAutoHyphens w:val="0"/>
        <w:spacing w:line="276" w:lineRule="auto"/>
        <w:ind w:firstLine="709"/>
        <w:jc w:val="both"/>
        <w:rPr>
          <w:color w:val="000000"/>
          <w:lang w:eastAsia="ru-RU"/>
        </w:rPr>
      </w:pPr>
      <w:r>
        <w:rPr>
          <w:color w:val="000000"/>
          <w:lang w:eastAsia="ru-RU"/>
        </w:rPr>
        <w:t xml:space="preserve"> Каждый кабинет оформлен  в эстетическом индивидуальном стиле. В оформлении кабинетов были задействованы родители. В кабинетах много живых цветов,  развивающих игр, книжных выставок. Дизайн школы яркий, красочный. В школьных коридорах много ярких познавательных стендов.</w:t>
      </w:r>
    </w:p>
    <w:p w:rsidR="00B01D86" w:rsidRDefault="00B01D86" w:rsidP="00B01D86">
      <w:pPr>
        <w:suppressAutoHyphens w:val="0"/>
        <w:spacing w:line="276" w:lineRule="auto"/>
        <w:ind w:firstLine="709"/>
        <w:jc w:val="both"/>
        <w:rPr>
          <w:i/>
          <w:iCs/>
          <w:color w:val="000000"/>
          <w:u w:val="single"/>
          <w:lang w:eastAsia="ru-RU"/>
        </w:rPr>
      </w:pPr>
    </w:p>
    <w:p w:rsidR="00B01D86" w:rsidRDefault="00B01D86" w:rsidP="00B01D86">
      <w:pPr>
        <w:suppressAutoHyphens w:val="0"/>
        <w:spacing w:line="276" w:lineRule="auto"/>
        <w:ind w:firstLine="709"/>
        <w:jc w:val="both"/>
        <w:rPr>
          <w:color w:val="000000"/>
          <w:lang w:eastAsia="ru-RU"/>
        </w:rPr>
      </w:pPr>
      <w:r>
        <w:rPr>
          <w:i/>
          <w:iCs/>
          <w:color w:val="000000"/>
          <w:u w:val="single"/>
          <w:lang w:eastAsia="ru-RU"/>
        </w:rPr>
        <w:t>Мебель:</w:t>
      </w:r>
    </w:p>
    <w:p w:rsidR="00B01D86" w:rsidRDefault="00B01D86" w:rsidP="00B01D86">
      <w:pPr>
        <w:suppressAutoHyphens w:val="0"/>
        <w:spacing w:line="276" w:lineRule="auto"/>
        <w:ind w:firstLine="709"/>
        <w:jc w:val="both"/>
        <w:rPr>
          <w:color w:val="000000"/>
          <w:lang w:eastAsia="ru-RU"/>
        </w:rPr>
      </w:pPr>
      <w:r>
        <w:rPr>
          <w:color w:val="000000"/>
          <w:lang w:eastAsia="ru-RU"/>
        </w:rPr>
        <w:t>1) Учебная мебель (столы и стулья) размещены в классных помещениях  школьного  здания</w:t>
      </w:r>
    </w:p>
    <w:p w:rsidR="00B01D86" w:rsidRDefault="00B01D86" w:rsidP="00B01D86">
      <w:pPr>
        <w:suppressAutoHyphens w:val="0"/>
        <w:ind w:firstLine="709"/>
        <w:jc w:val="both"/>
        <w:rPr>
          <w:color w:val="000000"/>
          <w:lang w:eastAsia="ru-RU"/>
        </w:rPr>
      </w:pPr>
      <w:r>
        <w:rPr>
          <w:color w:val="000000"/>
          <w:lang w:eastAsia="ru-RU"/>
        </w:rPr>
        <w:t>2) Мебель в классных комнатах  установлена  в соответствии с количеством детей в классах.</w:t>
      </w:r>
    </w:p>
    <w:p w:rsidR="00B01D86" w:rsidRDefault="00B01D86" w:rsidP="00B01D86">
      <w:pPr>
        <w:suppressAutoHyphens w:val="0"/>
        <w:ind w:firstLine="709"/>
        <w:jc w:val="both"/>
        <w:rPr>
          <w:color w:val="000000"/>
          <w:lang w:eastAsia="ru-RU"/>
        </w:rPr>
      </w:pPr>
      <w:r>
        <w:rPr>
          <w:color w:val="000000"/>
          <w:lang w:eastAsia="ru-RU"/>
        </w:rPr>
        <w:t>3) Столы для занятий устанавливают вблизи светонесущей стены при обязательном левостороннем освещении рабочего места</w:t>
      </w:r>
    </w:p>
    <w:p w:rsidR="00B01D86" w:rsidRDefault="00B01D86" w:rsidP="00B01D86">
      <w:pPr>
        <w:suppressAutoHyphens w:val="0"/>
        <w:ind w:firstLine="709"/>
        <w:jc w:val="both"/>
        <w:rPr>
          <w:color w:val="000000"/>
          <w:lang w:eastAsia="ru-RU"/>
        </w:rPr>
      </w:pPr>
      <w:r>
        <w:rPr>
          <w:color w:val="000000"/>
          <w:lang w:eastAsia="ru-RU"/>
        </w:rPr>
        <w:t>4) Стулья также соответствуют росту и правильной посадке ребенка во время занятий</w:t>
      </w:r>
    </w:p>
    <w:p w:rsidR="00B01D86" w:rsidRDefault="00B01D86" w:rsidP="00B01D86">
      <w:pPr>
        <w:suppressAutoHyphens w:val="0"/>
        <w:ind w:firstLine="709"/>
        <w:jc w:val="both"/>
        <w:rPr>
          <w:color w:val="000000"/>
          <w:lang w:eastAsia="ru-RU"/>
        </w:rPr>
      </w:pPr>
      <w:r>
        <w:rPr>
          <w:color w:val="000000"/>
          <w:lang w:eastAsia="ru-RU"/>
        </w:rPr>
        <w:t>5) В игровых  уголках  - ковровые дорожки для игр на полу</w:t>
      </w:r>
    </w:p>
    <w:p w:rsidR="00B01D86" w:rsidRDefault="00B01D86" w:rsidP="00B01D86">
      <w:pPr>
        <w:suppressAutoHyphens w:val="0"/>
        <w:ind w:firstLine="709"/>
        <w:jc w:val="both"/>
        <w:rPr>
          <w:color w:val="000000"/>
          <w:lang w:eastAsia="ru-RU"/>
        </w:rPr>
      </w:pPr>
    </w:p>
    <w:p w:rsidR="00B01D86" w:rsidRDefault="00B01D86" w:rsidP="00B01D86">
      <w:pPr>
        <w:suppressAutoHyphens w:val="0"/>
        <w:ind w:firstLine="709"/>
        <w:jc w:val="both"/>
        <w:rPr>
          <w:color w:val="000000"/>
          <w:lang w:eastAsia="ru-RU"/>
        </w:rPr>
      </w:pPr>
      <w:r>
        <w:rPr>
          <w:color w:val="000000"/>
          <w:lang w:eastAsia="ru-RU"/>
        </w:rPr>
        <w:t>6) Книжные шкафы.</w:t>
      </w:r>
    </w:p>
    <w:p w:rsidR="00B01D86" w:rsidRDefault="00B01D86" w:rsidP="00B01D86">
      <w:pPr>
        <w:suppressAutoHyphens w:val="0"/>
        <w:ind w:firstLine="709"/>
        <w:jc w:val="both"/>
        <w:rPr>
          <w:color w:val="000000"/>
          <w:lang w:eastAsia="ru-RU"/>
        </w:rPr>
      </w:pPr>
    </w:p>
    <w:p w:rsidR="00B01D86" w:rsidRDefault="00B01D86" w:rsidP="00B01D86">
      <w:pPr>
        <w:suppressAutoHyphens w:val="0"/>
        <w:spacing w:line="276" w:lineRule="auto"/>
        <w:ind w:firstLine="709"/>
        <w:jc w:val="both"/>
        <w:rPr>
          <w:color w:val="000000"/>
          <w:lang w:eastAsia="ru-RU"/>
        </w:rPr>
      </w:pPr>
      <w:r>
        <w:rPr>
          <w:i/>
          <w:iCs/>
          <w:color w:val="000000"/>
          <w:u w:val="single"/>
          <w:lang w:eastAsia="ru-RU"/>
        </w:rPr>
        <w:t>Уголки творчества и игры:</w:t>
      </w:r>
    </w:p>
    <w:p w:rsidR="00B01D86" w:rsidRDefault="00B01D86" w:rsidP="00B01D86">
      <w:pPr>
        <w:suppressAutoHyphens w:val="0"/>
        <w:spacing w:line="276" w:lineRule="auto"/>
        <w:ind w:firstLine="709"/>
        <w:jc w:val="both"/>
        <w:rPr>
          <w:color w:val="000000"/>
          <w:lang w:eastAsia="ru-RU"/>
        </w:rPr>
      </w:pPr>
      <w:r>
        <w:rPr>
          <w:color w:val="000000"/>
          <w:lang w:eastAsia="ru-RU"/>
        </w:rPr>
        <w:t>Раздевалка,</w:t>
      </w:r>
      <w:r>
        <w:rPr>
          <w:i/>
          <w:iCs/>
          <w:color w:val="000000"/>
          <w:lang w:eastAsia="ru-RU"/>
        </w:rPr>
        <w:t xml:space="preserve"> </w:t>
      </w:r>
      <w:r>
        <w:rPr>
          <w:color w:val="000000"/>
          <w:lang w:eastAsia="ru-RU"/>
        </w:rPr>
        <w:t xml:space="preserve">Уголок по правилам дорожного движения  «Красный, желтый, зеленый», Стенды по предметам, Плакат над доской «Сиди правильно»,  Выставка рисунков. </w:t>
      </w:r>
    </w:p>
    <w:p w:rsidR="00B01D86" w:rsidRDefault="00B01D86" w:rsidP="00B01D86">
      <w:pPr>
        <w:suppressAutoHyphens w:val="0"/>
        <w:spacing w:line="276" w:lineRule="auto"/>
        <w:ind w:firstLine="709"/>
        <w:jc w:val="both"/>
        <w:rPr>
          <w:color w:val="000000"/>
          <w:lang w:eastAsia="ru-RU"/>
        </w:rPr>
      </w:pPr>
      <w:r>
        <w:rPr>
          <w:iCs/>
          <w:color w:val="000000"/>
          <w:lang w:eastAsia="ru-RU"/>
        </w:rPr>
        <w:t xml:space="preserve">Уголок  природы и труда. </w:t>
      </w:r>
      <w:r>
        <w:rPr>
          <w:color w:val="000000"/>
          <w:lang w:eastAsia="ru-RU"/>
        </w:rPr>
        <w:t xml:space="preserve">Книжный уголок «Книжкин дом», Спортивный уголок «Озорные мячики», </w:t>
      </w:r>
    </w:p>
    <w:p w:rsidR="00B01D86" w:rsidRDefault="00B01D86" w:rsidP="00B01D86">
      <w:pPr>
        <w:suppressAutoHyphens w:val="0"/>
        <w:spacing w:line="276" w:lineRule="auto"/>
        <w:ind w:firstLine="709"/>
        <w:jc w:val="both"/>
        <w:rPr>
          <w:color w:val="000000"/>
          <w:lang w:eastAsia="ru-RU"/>
        </w:rPr>
      </w:pPr>
      <w:r>
        <w:rPr>
          <w:color w:val="000000"/>
          <w:lang w:eastAsia="ru-RU"/>
        </w:rPr>
        <w:t>Театральная зона «Петрушкин театр»,</w:t>
      </w:r>
      <w:r>
        <w:rPr>
          <w:b/>
          <w:bCs/>
          <w:color w:val="000000"/>
          <w:lang w:eastAsia="ru-RU"/>
        </w:rPr>
        <w:t xml:space="preserve"> </w:t>
      </w:r>
      <w:r>
        <w:rPr>
          <w:color w:val="000000"/>
          <w:lang w:eastAsia="ru-RU"/>
        </w:rPr>
        <w:t>Уголок сюжетно-ролевой игры, Экологический центр, Центр воды и песка: «Занимательный уголок», «Зеленый уголок» Центр краеведения.</w:t>
      </w: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jc w:val="both"/>
        <w:rPr>
          <w:i/>
          <w:iCs/>
          <w:color w:val="000000"/>
          <w:lang w:eastAsia="ru-RU"/>
        </w:rPr>
      </w:pPr>
    </w:p>
    <w:p w:rsidR="00B01D86" w:rsidRDefault="00B01D86" w:rsidP="00B01D86">
      <w:pPr>
        <w:pStyle w:val="a3"/>
        <w:spacing w:before="0" w:beforeAutospacing="0" w:after="0" w:afterAutospacing="0"/>
        <w:ind w:firstLine="709"/>
        <w:jc w:val="right"/>
        <w:rPr>
          <w:color w:val="000000"/>
        </w:rPr>
      </w:pPr>
      <w:r>
        <w:rPr>
          <w:b/>
          <w:bCs/>
          <w:color w:val="000000"/>
        </w:rPr>
        <w:t>Приложение № 7</w:t>
      </w:r>
    </w:p>
    <w:p w:rsidR="00B01D86" w:rsidRDefault="00B01D86" w:rsidP="00B01D86">
      <w:pPr>
        <w:jc w:val="center"/>
        <w:rPr>
          <w:b/>
        </w:rPr>
      </w:pPr>
      <w:r>
        <w:rPr>
          <w:b/>
        </w:rPr>
        <w:t>Организация рабочей обстановки на уроке (микроклимат).</w:t>
      </w:r>
    </w:p>
    <w:p w:rsidR="00B01D86" w:rsidRDefault="00B01D86" w:rsidP="00B01D86">
      <w:pPr>
        <w:pStyle w:val="a3"/>
        <w:spacing w:before="0" w:beforeAutospacing="0" w:after="0" w:afterAutospacing="0"/>
        <w:ind w:firstLine="709"/>
        <w:jc w:val="both"/>
        <w:rPr>
          <w:b/>
          <w:bCs/>
          <w:color w:val="000000"/>
        </w:rPr>
      </w:pPr>
    </w:p>
    <w:p w:rsidR="00B01D86" w:rsidRDefault="00B01D86" w:rsidP="00B01D86">
      <w:pPr>
        <w:jc w:val="both"/>
        <w:rPr>
          <w:i/>
          <w:u w:val="single"/>
        </w:rPr>
      </w:pPr>
      <w:r>
        <w:rPr>
          <w:i/>
          <w:u w:val="single"/>
        </w:rPr>
        <w:t>Организация урока.</w:t>
      </w:r>
    </w:p>
    <w:p w:rsidR="00B01D86" w:rsidRDefault="00B01D86" w:rsidP="00B01D86">
      <w:pPr>
        <w:pStyle w:val="a3"/>
        <w:spacing w:before="0" w:beforeAutospacing="0" w:after="0" w:afterAutospacing="0"/>
        <w:ind w:firstLine="709"/>
        <w:jc w:val="both"/>
        <w:rPr>
          <w:color w:val="000000"/>
        </w:rPr>
      </w:pPr>
      <w:r>
        <w:rPr>
          <w:color w:val="000000"/>
        </w:rPr>
        <w:t>Как показала проверенная временем практика работы учителя, что микроклимат урока является важнейшей составляющей любого урока  или внеклассного занятия. Микроклимат урока целиком и полностью зависит от  учителя начальных классов, его организаторских способностей, умения настроить детей на выполнение какой-либо деятельности. От микроклимата на уроке зависит работоспособность детей, их  организованность</w:t>
      </w:r>
    </w:p>
    <w:p w:rsidR="00B01D86" w:rsidRDefault="00B01D86" w:rsidP="00B01D86">
      <w:pPr>
        <w:jc w:val="both"/>
        <w:rPr>
          <w:i/>
          <w:u w:val="single"/>
        </w:rPr>
      </w:pPr>
      <w:r>
        <w:rPr>
          <w:i/>
          <w:u w:val="single"/>
        </w:rPr>
        <w:t xml:space="preserve"> Готовность детей к уроку.</w:t>
      </w:r>
    </w:p>
    <w:p w:rsidR="00B01D86" w:rsidRDefault="00B01D86" w:rsidP="00B01D86">
      <w:pPr>
        <w:pStyle w:val="a3"/>
        <w:spacing w:before="0" w:beforeAutospacing="0" w:after="0" w:afterAutospacing="0"/>
        <w:ind w:firstLine="709"/>
        <w:jc w:val="both"/>
        <w:rPr>
          <w:i/>
          <w:color w:val="000000"/>
          <w:u w:val="single"/>
        </w:rPr>
      </w:pPr>
    </w:p>
    <w:p w:rsidR="00B01D86" w:rsidRDefault="00B01D86" w:rsidP="00B01D86">
      <w:pPr>
        <w:jc w:val="both"/>
      </w:pPr>
      <w:r>
        <w:rPr>
          <w:i/>
          <w:u w:val="single"/>
        </w:rPr>
        <w:t>Педагогическая поддержка учителем детей в процессе адаптации</w:t>
      </w:r>
      <w:r>
        <w:t>.</w:t>
      </w:r>
    </w:p>
    <w:p w:rsidR="00B01D86" w:rsidRDefault="00B01D86" w:rsidP="00B01D86">
      <w:pPr>
        <w:jc w:val="both"/>
      </w:pPr>
    </w:p>
    <w:p w:rsidR="00B01D86" w:rsidRDefault="00B01D86" w:rsidP="00B01D86">
      <w:pPr>
        <w:pStyle w:val="a3"/>
        <w:spacing w:before="0" w:beforeAutospacing="0" w:after="0" w:afterAutospacing="0"/>
        <w:ind w:firstLine="709"/>
        <w:jc w:val="both"/>
        <w:rPr>
          <w:color w:val="000000"/>
        </w:rPr>
      </w:pPr>
    </w:p>
    <w:p w:rsidR="00B01D86" w:rsidRDefault="00B01D86" w:rsidP="00B01D86">
      <w:pPr>
        <w:jc w:val="both"/>
        <w:rPr>
          <w:i/>
          <w:u w:val="single"/>
        </w:rPr>
      </w:pPr>
      <w:r>
        <w:rPr>
          <w:i/>
          <w:u w:val="single"/>
        </w:rPr>
        <w:t>Учет учителем индивидуально-психологических особенностей учащихся</w:t>
      </w:r>
      <w:r>
        <w:rPr>
          <w:b/>
          <w:i/>
          <w:u w:val="single"/>
        </w:rPr>
        <w:t>.</w:t>
      </w:r>
    </w:p>
    <w:p w:rsidR="00B01D86" w:rsidRDefault="00B01D86" w:rsidP="00B01D86">
      <w:pPr>
        <w:pStyle w:val="a3"/>
        <w:spacing w:before="0" w:beforeAutospacing="0" w:after="0" w:afterAutospacing="0"/>
        <w:ind w:firstLine="709"/>
        <w:jc w:val="both"/>
        <w:rPr>
          <w:color w:val="000000"/>
        </w:rPr>
      </w:pPr>
      <w:r>
        <w:rPr>
          <w:color w:val="000000"/>
        </w:rPr>
        <w:t>В своей работе учитель начальных классов обязательно учитывает  индивидуальные особенности каждого  ребенка: характер, тип темперамента, мыслительные процессы и т.д. Не обращая внимание на эти особенности,  невозможно добиться хороших результатов в учебном процессе. От учителя требуется  хорошее знание педагогики, общей психологии. педагогической  психологии, анатомии и т.д.</w:t>
      </w:r>
    </w:p>
    <w:p w:rsidR="00B01D86" w:rsidRDefault="00B01D86" w:rsidP="00B01D86">
      <w:pPr>
        <w:pStyle w:val="a3"/>
        <w:spacing w:before="0" w:beforeAutospacing="0" w:after="0" w:afterAutospacing="0"/>
        <w:ind w:firstLine="709"/>
        <w:jc w:val="both"/>
        <w:rPr>
          <w:color w:val="000000"/>
        </w:rPr>
      </w:pPr>
      <w:r>
        <w:rPr>
          <w:color w:val="000000"/>
        </w:rPr>
        <w:t>В комплексно-тематическом планировании эта форма является итоговым событием, обобщающим работу над определенной темой. Эмоциональная насыщенность, возможность реализации двигательной активности детей, непосредственное участие родителей – это те несомненные плюсы, которые отличают досуг от других форм образовательной деятельности. Он помогает сделать жизнь в детском саду радостной, насыщенной, содержательной и разнообразной. В современных социально-исторических условиях воспитание у подрастающего поколения чувств патриотизма, гражданственности является гарантом позитивного развития нашего государства в целом. Воспитывая сегодня юного патриота своей страны, мы тем самым закладываем фундамент стабильности и процветания его будущего.</w:t>
      </w:r>
    </w:p>
    <w:p w:rsidR="00B01D86" w:rsidRDefault="00B01D86" w:rsidP="00B01D86">
      <w:pPr>
        <w:pStyle w:val="a3"/>
        <w:spacing w:before="0" w:beforeAutospacing="0" w:after="0" w:afterAutospacing="0"/>
        <w:ind w:firstLine="709"/>
        <w:jc w:val="both"/>
        <w:rPr>
          <w:color w:val="000000"/>
        </w:rPr>
      </w:pPr>
      <w:r>
        <w:rPr>
          <w:color w:val="000000"/>
        </w:rPr>
        <w:t>Первым «кирпичиком» в системе работы по гражданско-патриотическому воспитанию дошкольников является формирование чувства ответственности, привязанности к семье, родному дому, краю. Впервые такие понятия как ценности, традиции, ребенок познает в семье. От того насколько защищенным, значимым для своих родных чувствует себя ребенок, зависит его успешная социализация. В тоже время, условием для осознания и понимания своей «нужности», является формирование у ребенка чувства любви к своим родным, чувства связи с прошлым и ответственности за будущее. Мы считаем, что очень важно еще в дошкольном возрасте сформировать у маленького гражданина потребность в сопричастности к истории своей семьи, своей малой родины. Для достижения этой цели мы использовали различные формы совместной деятельности детей и взрослых.</w:t>
      </w:r>
    </w:p>
    <w:p w:rsidR="00B01D86" w:rsidRDefault="00B01D86" w:rsidP="00B01D86">
      <w:pPr>
        <w:pStyle w:val="a3"/>
        <w:spacing w:before="0" w:beforeAutospacing="0" w:after="0" w:afterAutospacing="0"/>
        <w:ind w:firstLine="709"/>
        <w:jc w:val="both"/>
        <w:rPr>
          <w:color w:val="000000"/>
        </w:rPr>
      </w:pPr>
      <w:r>
        <w:rPr>
          <w:color w:val="000000"/>
        </w:rPr>
        <w:t xml:space="preserve">Одним из направлений работы стало привлечение детей к активному участию в досуговой деятельности (праздники, развлечения, концерты, тематические вечера). Проведение досуга в дошкольном учреждении подразумевает коллективную деятельность, которая, в свою очередь, является благодатной почвой для воспитания чувства долга, ответственности, взаимопомощи, коллективизма и общественной активности. Вовлечение семьи в работу по гражданско-патриотическому воспитанию </w:t>
      </w:r>
      <w:r>
        <w:rPr>
          <w:color w:val="000000"/>
        </w:rPr>
        <w:lastRenderedPageBreak/>
        <w:t>успешно находит свое применение при проведении совместных досуговых мероприятий. Зато прямое участие родителей не всегда возможно в непосредственно образовательной деятельности. Основной составляющей досуга является игра, что целиком отвечает внутренним потребностям ребенка, особенно дошкольника. Именно игра, а, следовательно, и досуг расширяют детские возможности в творчестве, развивают кругозор и потребности дошкольников. Во время проведения различных праздников, развлечений, игр, викторин у детей на фоне положительных эмоций формируется способность взаимодействовать друг с другом в различных ситуациях.</w:t>
      </w:r>
    </w:p>
    <w:p w:rsidR="00B01D86" w:rsidRDefault="00B01D86" w:rsidP="00B01D86">
      <w:pPr>
        <w:pStyle w:val="a3"/>
        <w:spacing w:before="0" w:beforeAutospacing="0" w:after="0" w:afterAutospacing="0"/>
        <w:ind w:firstLine="709"/>
        <w:jc w:val="both"/>
        <w:rPr>
          <w:color w:val="000000"/>
        </w:rPr>
      </w:pPr>
      <w:r>
        <w:rPr>
          <w:color w:val="000000"/>
        </w:rPr>
        <w:t>Подготовка включила просмотр с детьми видеофильма «С чего начинается Родина» - виртуальной экскурсии по родному городу, наблюдения в природе, беседы о семье, чтение художественной литературы- «Как ручеёк семью искал».</w:t>
      </w:r>
    </w:p>
    <w:p w:rsidR="00B01D86" w:rsidRDefault="00B01D86" w:rsidP="00B01D86">
      <w:pPr>
        <w:pStyle w:val="a3"/>
        <w:spacing w:before="0" w:beforeAutospacing="0" w:after="0" w:afterAutospacing="0"/>
        <w:ind w:firstLine="709"/>
        <w:jc w:val="both"/>
        <w:rPr>
          <w:color w:val="000000"/>
        </w:rPr>
      </w:pPr>
      <w:r>
        <w:rPr>
          <w:color w:val="000000"/>
        </w:rPr>
        <w:t>Программное содержание:</w:t>
      </w:r>
    </w:p>
    <w:p w:rsidR="00B01D86" w:rsidRDefault="00B01D86" w:rsidP="00B01D86">
      <w:pPr>
        <w:pStyle w:val="a3"/>
        <w:spacing w:before="0" w:beforeAutospacing="0" w:after="0" w:afterAutospacing="0"/>
        <w:ind w:firstLine="709"/>
        <w:jc w:val="both"/>
        <w:rPr>
          <w:color w:val="000000"/>
        </w:rPr>
      </w:pPr>
      <w:r>
        <w:rPr>
          <w:color w:val="000000"/>
        </w:rPr>
        <w:t>1. Расширять и закреплять знания детей о географическом, природно-экологическом своеобразии родного края.</w:t>
      </w:r>
    </w:p>
    <w:p w:rsidR="00B01D86" w:rsidRDefault="00B01D86" w:rsidP="00B01D86">
      <w:pPr>
        <w:pStyle w:val="a3"/>
        <w:spacing w:before="0" w:beforeAutospacing="0" w:after="0" w:afterAutospacing="0"/>
        <w:ind w:firstLine="709"/>
        <w:jc w:val="both"/>
        <w:rPr>
          <w:color w:val="000000"/>
        </w:rPr>
      </w:pPr>
      <w:r>
        <w:rPr>
          <w:color w:val="000000"/>
        </w:rPr>
        <w:t>2. Содействовать появлению желания охранять окружающую среду.</w:t>
      </w:r>
    </w:p>
    <w:p w:rsidR="00B01D86" w:rsidRDefault="00B01D86" w:rsidP="00B01D86">
      <w:pPr>
        <w:pStyle w:val="a3"/>
        <w:spacing w:before="0" w:beforeAutospacing="0" w:after="0" w:afterAutospacing="0"/>
        <w:ind w:firstLine="709"/>
        <w:jc w:val="both"/>
        <w:rPr>
          <w:color w:val="000000"/>
        </w:rPr>
      </w:pPr>
      <w:r>
        <w:rPr>
          <w:color w:val="000000"/>
        </w:rPr>
        <w:t>3. Воспитывать у детей чувство любви к родным, уважение, гордости за свой край.</w:t>
      </w:r>
    </w:p>
    <w:p w:rsidR="00B01D86" w:rsidRDefault="00B01D86" w:rsidP="00B01D86">
      <w:pPr>
        <w:pStyle w:val="a3"/>
        <w:spacing w:before="0" w:beforeAutospacing="0" w:after="0" w:afterAutospacing="0"/>
        <w:ind w:firstLine="709"/>
        <w:jc w:val="both"/>
        <w:rPr>
          <w:color w:val="000000"/>
        </w:rPr>
      </w:pPr>
      <w:r>
        <w:rPr>
          <w:color w:val="000000"/>
        </w:rPr>
        <w:t>4. Развивать интерес к игре, вызвать положительные эмоции, сопровождающие ее.</w:t>
      </w:r>
    </w:p>
    <w:p w:rsidR="00B01D86" w:rsidRDefault="00B01D86" w:rsidP="00B01D86">
      <w:pPr>
        <w:pStyle w:val="a3"/>
        <w:spacing w:before="0" w:beforeAutospacing="0" w:after="0" w:afterAutospacing="0"/>
        <w:ind w:firstLine="709"/>
        <w:jc w:val="both"/>
        <w:rPr>
          <w:color w:val="000000"/>
        </w:rPr>
      </w:pPr>
      <w:r>
        <w:rPr>
          <w:color w:val="000000"/>
        </w:rPr>
        <w:t>Материалы:</w:t>
      </w:r>
    </w:p>
    <w:p w:rsidR="00B01D86" w:rsidRDefault="00B01D86" w:rsidP="00B01D86">
      <w:pPr>
        <w:pStyle w:val="a3"/>
        <w:spacing w:before="0" w:beforeAutospacing="0" w:after="0" w:afterAutospacing="0"/>
        <w:ind w:firstLine="709"/>
        <w:jc w:val="both"/>
        <w:rPr>
          <w:color w:val="000000"/>
        </w:rPr>
      </w:pPr>
      <w:r>
        <w:rPr>
          <w:color w:val="000000"/>
        </w:rPr>
        <w:t>интерактивная доска, слайд-презентация «Крупные водоемы России», аудиозапись песен: «Когда мои друзья со мной» В. Шаинский, «Сестрорецкая задорная» сл. и муз. Ю. Вострикова, фонограммы: «Звуки леса. Родник», «Шум волн моря».</w:t>
      </w:r>
    </w:p>
    <w:p w:rsidR="00B01D86" w:rsidRDefault="00B01D86" w:rsidP="00B01D86">
      <w:pPr>
        <w:pStyle w:val="a3"/>
        <w:spacing w:before="0" w:beforeAutospacing="0" w:after="0" w:afterAutospacing="0"/>
        <w:ind w:firstLine="709"/>
        <w:jc w:val="both"/>
        <w:rPr>
          <w:color w:val="000000"/>
        </w:rPr>
      </w:pPr>
      <w:r>
        <w:rPr>
          <w:color w:val="000000"/>
        </w:rPr>
        <w:t>В подведении итога дети эмоционально позитивно настояны идет обмен информации делятся знаниями и впечатлениями, общение с воспитателем общеобразовательный развивающий момент.</w:t>
      </w:r>
    </w:p>
    <w:p w:rsidR="00B01D86" w:rsidRDefault="00B01D86" w:rsidP="00B01D86">
      <w:pPr>
        <w:pStyle w:val="a3"/>
        <w:spacing w:before="0" w:beforeAutospacing="0" w:after="0" w:afterAutospacing="0"/>
        <w:ind w:firstLine="709"/>
        <w:jc w:val="both"/>
        <w:rPr>
          <w:color w:val="000000"/>
        </w:rPr>
      </w:pPr>
      <w:r>
        <w:rPr>
          <w:color w:val="000000"/>
        </w:rPr>
        <w:t>Литература для урока - Ушакова О. Д. Загадки, считалки и скороговорки.</w:t>
      </w:r>
    </w:p>
    <w:p w:rsidR="00B01D86" w:rsidRDefault="00B01D86" w:rsidP="00B01D86">
      <w:pPr>
        <w:jc w:val="both"/>
        <w:rPr>
          <w:b/>
          <w:sz w:val="28"/>
          <w:szCs w:val="28"/>
        </w:rPr>
      </w:pPr>
      <w:r>
        <w:rPr>
          <w:color w:val="000000"/>
        </w:rPr>
        <w:br w:type="page"/>
      </w:r>
      <w:r>
        <w:rPr>
          <w:b/>
          <w:sz w:val="28"/>
          <w:szCs w:val="28"/>
        </w:rPr>
        <w:lastRenderedPageBreak/>
        <w:t xml:space="preserve"> </w:t>
      </w:r>
    </w:p>
    <w:p w:rsidR="00B01D86" w:rsidRDefault="00B01D86" w:rsidP="00B01D86">
      <w:pPr>
        <w:pStyle w:val="a3"/>
        <w:spacing w:before="0" w:beforeAutospacing="0" w:after="0" w:afterAutospacing="0"/>
        <w:ind w:firstLine="709"/>
        <w:jc w:val="right"/>
        <w:rPr>
          <w:b/>
          <w:bCs/>
          <w:color w:val="000000"/>
        </w:rPr>
      </w:pPr>
      <w:r>
        <w:rPr>
          <w:b/>
          <w:bCs/>
          <w:color w:val="000000"/>
        </w:rPr>
        <w:t>Приложение № 8</w:t>
      </w:r>
    </w:p>
    <w:p w:rsidR="00B01D86" w:rsidRDefault="00B01D86" w:rsidP="00B01D86">
      <w:pPr>
        <w:pStyle w:val="a3"/>
        <w:spacing w:before="0" w:beforeAutospacing="0" w:after="0" w:afterAutospacing="0"/>
        <w:ind w:firstLine="709"/>
        <w:jc w:val="right"/>
        <w:rPr>
          <w:color w:val="000000"/>
        </w:rPr>
      </w:pPr>
    </w:p>
    <w:p w:rsidR="00B01D86" w:rsidRDefault="00B01D86" w:rsidP="00B01D86">
      <w:pPr>
        <w:suppressAutoHyphens w:val="0"/>
        <w:ind w:firstLine="709"/>
        <w:jc w:val="center"/>
        <w:rPr>
          <w:color w:val="000000"/>
          <w:lang w:eastAsia="ru-RU"/>
        </w:rPr>
      </w:pPr>
      <w:r>
        <w:rPr>
          <w:b/>
          <w:bCs/>
          <w:color w:val="000000"/>
          <w:lang w:eastAsia="ru-RU"/>
        </w:rPr>
        <w:t>Наблюдение за организацией трудовой деятельности дошкольников</w:t>
      </w:r>
    </w:p>
    <w:p w:rsidR="00B01D86" w:rsidRDefault="00B01D86" w:rsidP="00B01D86">
      <w:pPr>
        <w:suppressAutoHyphens w:val="0"/>
        <w:ind w:firstLine="709"/>
        <w:jc w:val="both"/>
        <w:rPr>
          <w:color w:val="000000"/>
          <w:lang w:eastAsia="ru-RU"/>
        </w:rPr>
      </w:pPr>
      <w:r>
        <w:rPr>
          <w:color w:val="000000"/>
          <w:lang w:eastAsia="ru-RU"/>
        </w:rPr>
        <w:t>Я наблюдала за проведением организации трудовой деятельности.</w:t>
      </w:r>
    </w:p>
    <w:p w:rsidR="00B01D86" w:rsidRDefault="00B01D86" w:rsidP="00B01D86">
      <w:pPr>
        <w:suppressAutoHyphens w:val="0"/>
        <w:ind w:firstLine="709"/>
        <w:jc w:val="both"/>
        <w:rPr>
          <w:color w:val="000000"/>
          <w:lang w:eastAsia="ru-RU"/>
        </w:rPr>
      </w:pPr>
      <w:r>
        <w:rPr>
          <w:color w:val="000000"/>
          <w:lang w:eastAsia="ru-RU"/>
        </w:rPr>
        <w:t>Для проведения воспитателем и родителями были подготовлены тряпочки и салфетки.</w:t>
      </w:r>
    </w:p>
    <w:p w:rsidR="00B01D86" w:rsidRDefault="00B01D86" w:rsidP="00B01D86">
      <w:pPr>
        <w:suppressAutoHyphens w:val="0"/>
        <w:ind w:firstLine="709"/>
        <w:jc w:val="both"/>
        <w:rPr>
          <w:color w:val="000000"/>
          <w:lang w:eastAsia="ru-RU"/>
        </w:rPr>
      </w:pPr>
      <w:r>
        <w:rPr>
          <w:color w:val="000000"/>
          <w:lang w:eastAsia="ru-RU"/>
        </w:rPr>
        <w:t>В первый день были проведены трудовые занятия по уходу за крупнолистными растениями. На этом этапе дети учились пользоваться сухой и влажной тряпочкой при протирании пыли, подбирали необходимые инструменты для ухода за комнатными растениями, составляли модели, выполняли трудовые поручения, благодаря чему были сформированы навыки ухода за крупнолистными растениями.</w:t>
      </w:r>
    </w:p>
    <w:p w:rsidR="00B01D86" w:rsidRDefault="00B01D86" w:rsidP="00B01D86">
      <w:pPr>
        <w:suppressAutoHyphens w:val="0"/>
        <w:ind w:firstLine="709"/>
        <w:jc w:val="both"/>
        <w:rPr>
          <w:color w:val="000000"/>
          <w:lang w:eastAsia="ru-RU"/>
        </w:rPr>
      </w:pPr>
      <w:r>
        <w:rPr>
          <w:color w:val="000000"/>
          <w:lang w:eastAsia="ru-RU"/>
        </w:rPr>
        <w:t>Второй день проводились занятия по уходу за мелколистными растениями. Проводилось наблюдение за растениями, рассматривали их, определяли их потребности. Проводились трудовые занятия по уходу за мелколистными растениями, где были закреплены знания и умения по уходу за комнатными растениями.</w:t>
      </w:r>
    </w:p>
    <w:p w:rsidR="00B01D86" w:rsidRDefault="00B01D86" w:rsidP="00B01D86">
      <w:pPr>
        <w:suppressAutoHyphens w:val="0"/>
        <w:ind w:firstLine="709"/>
        <w:jc w:val="both"/>
        <w:rPr>
          <w:color w:val="000000"/>
          <w:lang w:eastAsia="ru-RU"/>
        </w:rPr>
      </w:pPr>
      <w:r>
        <w:rPr>
          <w:color w:val="000000"/>
          <w:lang w:eastAsia="ru-RU"/>
        </w:rPr>
        <w:t>В приложении к курсовой работе представлены планы-конспекты занятий в классе.</w:t>
      </w:r>
    </w:p>
    <w:p w:rsidR="00B01D86" w:rsidRDefault="00B01D86" w:rsidP="00B01D86">
      <w:pPr>
        <w:suppressAutoHyphens w:val="0"/>
        <w:ind w:firstLine="709"/>
        <w:jc w:val="both"/>
        <w:rPr>
          <w:color w:val="000000"/>
          <w:lang w:eastAsia="ru-RU"/>
        </w:rPr>
      </w:pPr>
      <w:r>
        <w:rPr>
          <w:color w:val="000000"/>
          <w:lang w:eastAsia="ru-RU"/>
        </w:rPr>
        <w:t>Наблюдая за трудовой деятельностью детей, я увидела, что уровень сформированной экологических знаний, трудовых навыков и умений детей находится на начальном этапе развития.</w:t>
      </w:r>
    </w:p>
    <w:p w:rsidR="00B01D86" w:rsidRDefault="00B01D86" w:rsidP="00B01D86">
      <w:pPr>
        <w:suppressAutoHyphens w:val="0"/>
        <w:ind w:firstLine="709"/>
        <w:jc w:val="both"/>
        <w:rPr>
          <w:color w:val="000000"/>
          <w:lang w:eastAsia="ru-RU"/>
        </w:rPr>
      </w:pPr>
      <w:r>
        <w:rPr>
          <w:color w:val="000000"/>
          <w:lang w:eastAsia="ru-RU"/>
        </w:rPr>
        <w:t xml:space="preserve"> Лучше с этой работой справились те дети, которые посещали до поступления в школу детский сад. Трудовое воспитание является одним из направлений всестороннего воспитания учащихся начальных классов общеобразовательной школы.</w:t>
      </w:r>
    </w:p>
    <w:p w:rsidR="00B01D86" w:rsidRDefault="00B01D86" w:rsidP="00B01D86">
      <w:pPr>
        <w:suppressAutoHyphens w:val="0"/>
        <w:ind w:firstLine="709"/>
        <w:jc w:val="both"/>
        <w:rPr>
          <w:color w:val="000000"/>
          <w:lang w:eastAsia="ru-RU"/>
        </w:rPr>
      </w:pPr>
      <w:r>
        <w:rPr>
          <w:color w:val="000000"/>
          <w:lang w:eastAsia="ru-RU"/>
        </w:rPr>
        <w:t>В школе существует единый (школьный) план воспитательной работы, в котором  трудовому воспитанию школьников уделено большое внимание.</w:t>
      </w: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p>
    <w:p w:rsidR="00B01D86" w:rsidRDefault="00B01D86" w:rsidP="00B01D86">
      <w:pPr>
        <w:pStyle w:val="a3"/>
        <w:spacing w:before="0" w:beforeAutospacing="0" w:after="0" w:afterAutospacing="0"/>
        <w:ind w:firstLine="709"/>
        <w:jc w:val="right"/>
        <w:rPr>
          <w:b/>
          <w:bCs/>
          <w:color w:val="000000"/>
        </w:rPr>
      </w:pPr>
      <w:r>
        <w:rPr>
          <w:b/>
          <w:bCs/>
          <w:color w:val="000000"/>
        </w:rPr>
        <w:t>Приложение № 9</w:t>
      </w:r>
    </w:p>
    <w:p w:rsidR="00B01D86" w:rsidRDefault="00B01D86" w:rsidP="00B01D86">
      <w:pPr>
        <w:jc w:val="both"/>
        <w:rPr>
          <w:b/>
        </w:rPr>
      </w:pPr>
      <w:r>
        <w:rPr>
          <w:b/>
        </w:rPr>
        <w:t>Психолого-педагогическая характеристика детей (внимание, память, мыслительная деятельность, общительность, отношение к другим детям).</w:t>
      </w:r>
    </w:p>
    <w:p w:rsidR="00B01D86" w:rsidRDefault="00B01D86" w:rsidP="00B01D86">
      <w:pPr>
        <w:jc w:val="both"/>
        <w:rPr>
          <w:b/>
        </w:rPr>
      </w:pPr>
      <w:r>
        <w:rPr>
          <w:b/>
        </w:rPr>
        <w:t>1. Количество детей (мальчиков, девочек)</w:t>
      </w:r>
    </w:p>
    <w:p w:rsidR="00B01D86" w:rsidRDefault="00B01D86" w:rsidP="00B01D86">
      <w:pPr>
        <w:jc w:val="both"/>
        <w:rPr>
          <w:b/>
        </w:rPr>
      </w:pPr>
      <w:r>
        <w:rPr>
          <w:b/>
        </w:rPr>
        <w:t>2. Отношение к учебной деятельности</w:t>
      </w:r>
    </w:p>
    <w:p w:rsidR="00B01D86" w:rsidRDefault="00B01D86" w:rsidP="00B01D86">
      <w:pPr>
        <w:jc w:val="both"/>
        <w:rPr>
          <w:b/>
        </w:rPr>
      </w:pPr>
    </w:p>
    <w:p w:rsidR="00B01D86" w:rsidRDefault="00B01D86" w:rsidP="00B01D86">
      <w:pPr>
        <w:pStyle w:val="a3"/>
        <w:spacing w:before="0" w:beforeAutospacing="0" w:after="0" w:afterAutospacing="0"/>
        <w:ind w:firstLine="709"/>
        <w:jc w:val="both"/>
        <w:rPr>
          <w:color w:val="000000"/>
        </w:rPr>
      </w:pPr>
    </w:p>
    <w:p w:rsidR="00B01D86" w:rsidRDefault="00B01D86" w:rsidP="00B01D86">
      <w:pPr>
        <w:pStyle w:val="a3"/>
        <w:spacing w:before="0" w:beforeAutospacing="0" w:after="0" w:afterAutospacing="0"/>
        <w:ind w:firstLine="709"/>
        <w:jc w:val="center"/>
        <w:rPr>
          <w:b/>
          <w:bCs/>
          <w:color w:val="000000"/>
        </w:rPr>
      </w:pPr>
      <w:r>
        <w:rPr>
          <w:b/>
          <w:bCs/>
          <w:color w:val="000000"/>
        </w:rPr>
        <w:t xml:space="preserve">Наблюдение за организацией различных видов игр в группе и на участке </w:t>
      </w:r>
    </w:p>
    <w:p w:rsidR="00B01D86" w:rsidRDefault="00B01D86" w:rsidP="00B01D86">
      <w:pPr>
        <w:pStyle w:val="a3"/>
        <w:spacing w:before="0" w:beforeAutospacing="0" w:after="0" w:afterAutospacing="0"/>
        <w:ind w:firstLine="709"/>
        <w:jc w:val="center"/>
        <w:rPr>
          <w:b/>
          <w:bCs/>
          <w:color w:val="000000"/>
        </w:rPr>
      </w:pPr>
      <w:r>
        <w:rPr>
          <w:b/>
          <w:bCs/>
          <w:color w:val="000000"/>
        </w:rPr>
        <w:t>детского сада</w:t>
      </w:r>
    </w:p>
    <w:p w:rsidR="00B01D86" w:rsidRDefault="00B01D86" w:rsidP="00B01D86">
      <w:pPr>
        <w:pStyle w:val="a3"/>
        <w:spacing w:before="0" w:beforeAutospacing="0" w:after="0" w:afterAutospacing="0"/>
        <w:ind w:firstLine="709"/>
        <w:jc w:val="both"/>
        <w:rPr>
          <w:i/>
          <w:iCs/>
          <w:color w:val="000000"/>
          <w:u w:val="single"/>
        </w:rPr>
      </w:pPr>
    </w:p>
    <w:p w:rsidR="00B01D86" w:rsidRDefault="00B01D86" w:rsidP="00B01D86">
      <w:pPr>
        <w:pStyle w:val="a3"/>
        <w:spacing w:before="0" w:beforeAutospacing="0" w:after="0" w:afterAutospacing="0"/>
        <w:ind w:firstLine="709"/>
        <w:jc w:val="both"/>
        <w:rPr>
          <w:color w:val="000000"/>
        </w:rPr>
      </w:pPr>
      <w:r>
        <w:rPr>
          <w:i/>
          <w:iCs/>
          <w:color w:val="000000"/>
          <w:u w:val="single"/>
        </w:rPr>
        <w:t>Сюжетно-ролевые игры играют дети, соответствие возрасту:</w:t>
      </w:r>
    </w:p>
    <w:p w:rsidR="00B01D86" w:rsidRDefault="00B01D86" w:rsidP="00B01D86">
      <w:pPr>
        <w:pStyle w:val="a3"/>
        <w:spacing w:before="0" w:beforeAutospacing="0" w:after="0" w:afterAutospacing="0"/>
        <w:ind w:firstLine="709"/>
        <w:jc w:val="both"/>
        <w:rPr>
          <w:color w:val="000000"/>
        </w:rPr>
      </w:pPr>
      <w:r>
        <w:rPr>
          <w:color w:val="000000"/>
        </w:rPr>
        <w:t>Наблюдая за старшей группой я выяснила что распространённая тематика сюжетно-ролевых игр для девочек: «Семья», «Магазин», «Больница»;</w:t>
      </w:r>
    </w:p>
    <w:p w:rsidR="00B01D86" w:rsidRDefault="00B01D86" w:rsidP="00B01D86">
      <w:pPr>
        <w:pStyle w:val="a3"/>
        <w:spacing w:before="0" w:beforeAutospacing="0" w:after="0" w:afterAutospacing="0"/>
        <w:ind w:firstLine="709"/>
        <w:jc w:val="both"/>
        <w:rPr>
          <w:color w:val="000000"/>
        </w:rPr>
      </w:pPr>
      <w:r>
        <w:rPr>
          <w:color w:val="000000"/>
        </w:rPr>
        <w:t>мальчиков: «Гараж-мастерская», «Война».</w:t>
      </w:r>
    </w:p>
    <w:p w:rsidR="00B01D86" w:rsidRDefault="00B01D86" w:rsidP="00B01D86">
      <w:pPr>
        <w:pStyle w:val="a3"/>
        <w:spacing w:before="0" w:beforeAutospacing="0" w:after="0" w:afterAutospacing="0"/>
        <w:ind w:firstLine="709"/>
        <w:jc w:val="both"/>
        <w:rPr>
          <w:color w:val="000000"/>
        </w:rPr>
      </w:pPr>
      <w:r>
        <w:rPr>
          <w:color w:val="000000"/>
        </w:rPr>
        <w:t>В силу возраста к сожалению смешанную тематику не наблюдала, девочки и мальчики не организовывали общих сюжетных игр. Содержание игр на одну и ту же тематику за время наблюдений не претерпело значительных изменений, не зафиксировано ни одной новой сюжетной линии. Другими словами, обнаружено «зацикливание» детей на одном и том же содержании игры, что снижает ее воспитательный потенциал.</w:t>
      </w:r>
    </w:p>
    <w:p w:rsidR="00B01D86" w:rsidRDefault="00B01D86" w:rsidP="00B01D86">
      <w:pPr>
        <w:pStyle w:val="a3"/>
        <w:spacing w:before="0" w:beforeAutospacing="0" w:after="0" w:afterAutospacing="0"/>
        <w:ind w:firstLine="709"/>
        <w:jc w:val="both"/>
        <w:rPr>
          <w:color w:val="000000"/>
        </w:rPr>
      </w:pPr>
      <w:r>
        <w:rPr>
          <w:color w:val="000000"/>
        </w:rPr>
        <w:t>Дети не разыгрывали новых тем. В процессе организации игр дети были достаточно самостоятельны, все игры возникали по их инициативе. Вмешательство педагога требовалось лишь при возникновении конфликтов. Конфликты возникали по поводу затруднения в распределении ролей, выборе атрибутов, так же возникали конфликтные ситуации, когда ребенок не хотел считаться с обще заданными правилами или его не устраивал какой-либо участник игры. Численность играющих групп от 3 до 5 человек. Из 20 детей 10 не принимали участие в играх из-за того, что были заняты индивидуальными занятиями, 4 ребенка не проявляли интереса к сюжетным играм, предпочитали другие виды деятельности (рисование, конструирование).</w:t>
      </w:r>
    </w:p>
    <w:p w:rsidR="00B01D86" w:rsidRDefault="00B01D86" w:rsidP="00B01D86">
      <w:pPr>
        <w:pStyle w:val="a3"/>
        <w:spacing w:before="0" w:beforeAutospacing="0" w:after="0" w:afterAutospacing="0"/>
        <w:ind w:firstLine="709"/>
        <w:jc w:val="both"/>
        <w:rPr>
          <w:color w:val="000000"/>
        </w:rPr>
      </w:pPr>
    </w:p>
    <w:p w:rsidR="00B01D86" w:rsidRDefault="00B01D86" w:rsidP="00B01D86">
      <w:pPr>
        <w:pStyle w:val="a3"/>
        <w:spacing w:before="0" w:beforeAutospacing="0" w:after="0" w:afterAutospacing="0"/>
        <w:ind w:firstLine="709"/>
        <w:jc w:val="both"/>
        <w:rPr>
          <w:color w:val="000000"/>
        </w:rPr>
      </w:pPr>
      <w:r>
        <w:rPr>
          <w:i/>
          <w:iCs/>
          <w:color w:val="000000"/>
          <w:u w:val="single"/>
        </w:rPr>
        <w:t>Подвижные игры, их целесообразность и соответствие возрасту:</w:t>
      </w:r>
    </w:p>
    <w:p w:rsidR="00B01D86" w:rsidRDefault="00B01D86" w:rsidP="00B01D86">
      <w:pPr>
        <w:pStyle w:val="a3"/>
        <w:spacing w:before="0" w:beforeAutospacing="0" w:after="0" w:afterAutospacing="0"/>
        <w:ind w:firstLine="709"/>
        <w:jc w:val="both"/>
        <w:rPr>
          <w:color w:val="000000"/>
        </w:rPr>
      </w:pPr>
      <w:r>
        <w:rPr>
          <w:i/>
          <w:iCs/>
          <w:color w:val="000000"/>
        </w:rPr>
        <w:t xml:space="preserve">Цель: </w:t>
      </w:r>
      <w:r>
        <w:rPr>
          <w:color w:val="000000"/>
        </w:rPr>
        <w:t>Игра является одним из важнейших средств физического воспитания детей старшей группы. Она способствует физическому, умственному, нравственному и эстетическому развитию ребенка. С помощью подвижных игр обеспечивается всестороннее физическое развитие ребенка. Подвижные игры создают атмосферу радости и поэтому делают наиболее эффективными комплексное решение оздоровительных, образовательных и воспитательных задач. Игры классифицируются: На силу, На ловкость, На быстроту, На гибкость, На выносливость.</w:t>
      </w:r>
    </w:p>
    <w:p w:rsidR="00B01D86" w:rsidRDefault="00B01D86" w:rsidP="00B01D86">
      <w:pPr>
        <w:pStyle w:val="a3"/>
        <w:spacing w:before="0" w:beforeAutospacing="0" w:after="0" w:afterAutospacing="0"/>
        <w:ind w:firstLine="709"/>
        <w:jc w:val="both"/>
        <w:rPr>
          <w:color w:val="000000"/>
        </w:rPr>
      </w:pPr>
      <w:r>
        <w:rPr>
          <w:i/>
          <w:iCs/>
          <w:color w:val="000000"/>
        </w:rPr>
        <w:t>Перечень подвижных игр:</w:t>
      </w:r>
      <w:r>
        <w:rPr>
          <w:rStyle w:val="apple-converted-space"/>
          <w:color w:val="000000"/>
        </w:rPr>
        <w:t xml:space="preserve"> </w:t>
      </w:r>
      <w:r>
        <w:rPr>
          <w:color w:val="000000"/>
        </w:rPr>
        <w:t>Перетягивания, сидя на полу, «Лошадки», Бег раков, Соревнование тачек, Скалка-подсекалка, Белый тополь, зеленый тополь, «Пескари», «Ниточка-иголочка», «Подними монету», «Колобок», Разноцветные мячи, «Охотники и утки», «Поймай дракона за хвост», Встречная эстафета с бегом, «День и ночь», Переправа в обручах, Эстафета с кубиками, «Ипподром», «Вороны и воробьи», «Тень», «Воевода», Все к своим флажкам, «Косари», «Скороходы»,«Прыгуны и ползуны»,«Мостик и кошка», «Постройте мост», «Займи свободный мат», «Альпинисты», Прихлопни комара», Салки по кругу, «Обезьяньи салки», Гонки с выбыванием, «Белые медведи», «Голубки», «Колдун».</w:t>
      </w:r>
    </w:p>
    <w:p w:rsidR="00B01D86" w:rsidRDefault="00B01D86" w:rsidP="00B01D86">
      <w:pPr>
        <w:pStyle w:val="a3"/>
        <w:spacing w:before="0" w:beforeAutospacing="0" w:after="0" w:afterAutospacing="0"/>
        <w:ind w:firstLine="709"/>
        <w:jc w:val="both"/>
        <w:rPr>
          <w:color w:val="000000"/>
        </w:rPr>
      </w:pPr>
      <w:r>
        <w:rPr>
          <w:color w:val="000000"/>
        </w:rPr>
        <w:t>Целесообразно и удобно проводить подвижные игры в спорт зале либо на территории детского дворика. В помещении с большим количеством вещей и мебели проводить занятия опасно для жизни ребенка. В нашем детском саду есть спорт зал со всеми нужными предметами для проведения различных игр и активной деятельности детей.</w:t>
      </w:r>
    </w:p>
    <w:p w:rsidR="00B01D86" w:rsidRDefault="00B01D86" w:rsidP="00B01D86">
      <w:pPr>
        <w:pStyle w:val="a3"/>
        <w:spacing w:before="0" w:beforeAutospacing="0" w:after="0" w:afterAutospacing="0"/>
        <w:ind w:firstLine="709"/>
        <w:jc w:val="both"/>
        <w:rPr>
          <w:i/>
          <w:iCs/>
          <w:color w:val="000000"/>
          <w:u w:val="single"/>
        </w:rPr>
      </w:pPr>
    </w:p>
    <w:p w:rsidR="00B01D86" w:rsidRDefault="00B01D86" w:rsidP="00B01D86">
      <w:pPr>
        <w:pStyle w:val="a3"/>
        <w:spacing w:before="0" w:beforeAutospacing="0" w:after="0" w:afterAutospacing="0"/>
        <w:ind w:firstLine="709"/>
        <w:jc w:val="center"/>
        <w:rPr>
          <w:color w:val="000000"/>
        </w:rPr>
      </w:pPr>
      <w:r>
        <w:rPr>
          <w:i/>
          <w:iCs/>
          <w:color w:val="000000"/>
          <w:u w:val="single"/>
        </w:rPr>
        <w:t>Место настольно -печатных игр в закреплении знаний детей:</w:t>
      </w:r>
    </w:p>
    <w:p w:rsidR="00B01D86" w:rsidRDefault="00B01D86" w:rsidP="00B01D86">
      <w:pPr>
        <w:pStyle w:val="a3"/>
        <w:spacing w:before="0" w:beforeAutospacing="0" w:after="0" w:afterAutospacing="0"/>
        <w:ind w:firstLine="709"/>
        <w:jc w:val="both"/>
        <w:rPr>
          <w:color w:val="000000"/>
        </w:rPr>
      </w:pPr>
      <w:r>
        <w:rPr>
          <w:i/>
          <w:iCs/>
          <w:color w:val="000000"/>
        </w:rPr>
        <w:t>Цель:</w:t>
      </w:r>
      <w:r>
        <w:rPr>
          <w:rStyle w:val="apple-converted-space"/>
          <w:i/>
          <w:iCs/>
          <w:color w:val="000000"/>
        </w:rPr>
        <w:t xml:space="preserve"> </w:t>
      </w:r>
      <w:r>
        <w:rPr>
          <w:color w:val="000000"/>
        </w:rPr>
        <w:t>Игры нужны с целью воспитывать быстроту реакции на слово воспитателя, выдержку, дисциплину, развивать и закреплять знание детей .</w:t>
      </w:r>
    </w:p>
    <w:p w:rsidR="00B01D86" w:rsidRDefault="00B01D86" w:rsidP="00B01D86">
      <w:pPr>
        <w:pStyle w:val="a3"/>
        <w:spacing w:before="0" w:beforeAutospacing="0" w:after="0" w:afterAutospacing="0"/>
        <w:ind w:firstLine="709"/>
        <w:jc w:val="both"/>
        <w:rPr>
          <w:color w:val="000000"/>
        </w:rPr>
      </w:pPr>
      <w:r>
        <w:rPr>
          <w:color w:val="000000"/>
        </w:rPr>
        <w:t>Я присутствовала и помогала проводить игру "собери фрукты в лукошко"</w:t>
      </w:r>
    </w:p>
    <w:p w:rsidR="00B01D86" w:rsidRDefault="00B01D86" w:rsidP="00B01D86">
      <w:pPr>
        <w:pStyle w:val="a3"/>
        <w:spacing w:before="0" w:beforeAutospacing="0" w:after="0" w:afterAutospacing="0"/>
        <w:ind w:firstLine="709"/>
        <w:jc w:val="both"/>
        <w:rPr>
          <w:color w:val="000000"/>
        </w:rPr>
      </w:pPr>
      <w:r>
        <w:rPr>
          <w:color w:val="000000"/>
        </w:rPr>
        <w:t>Перед игрой мы рассказывали детям о видах грибов где они находятся какие бывают. А далее для закрепления использовали игру для закрепления знаний об несъедобных и съедобных грибах, о правилах сбора в лесу.</w:t>
      </w:r>
    </w:p>
    <w:p w:rsidR="00B01D86" w:rsidRDefault="00B01D86" w:rsidP="00B01D86">
      <w:pPr>
        <w:pStyle w:val="a3"/>
        <w:spacing w:before="0" w:beforeAutospacing="0" w:after="0" w:afterAutospacing="0"/>
        <w:ind w:firstLine="709"/>
        <w:jc w:val="both"/>
        <w:rPr>
          <w:color w:val="000000"/>
        </w:rPr>
      </w:pPr>
      <w:r>
        <w:rPr>
          <w:color w:val="000000"/>
        </w:rPr>
        <w:t>Дети заинтересованы и стараются использовать свои знания. Таким образом мы закрепили материал и повторили ранее проеденное.</w:t>
      </w:r>
    </w:p>
    <w:p w:rsidR="00B01D86" w:rsidRDefault="00B01D86" w:rsidP="00B01D86">
      <w:pPr>
        <w:pStyle w:val="a3"/>
        <w:spacing w:before="0" w:beforeAutospacing="0" w:after="0" w:afterAutospacing="0"/>
        <w:ind w:firstLine="709"/>
        <w:jc w:val="both"/>
        <w:rPr>
          <w:i/>
          <w:iCs/>
          <w:color w:val="000000"/>
          <w:u w:val="single"/>
        </w:rPr>
      </w:pPr>
    </w:p>
    <w:p w:rsidR="00B01D86" w:rsidRDefault="00B01D86" w:rsidP="00B01D86">
      <w:pPr>
        <w:pStyle w:val="a3"/>
        <w:spacing w:before="0" w:beforeAutospacing="0" w:after="0" w:afterAutospacing="0"/>
        <w:ind w:firstLine="709"/>
        <w:jc w:val="both"/>
        <w:rPr>
          <w:color w:val="000000"/>
        </w:rPr>
      </w:pPr>
      <w:r>
        <w:rPr>
          <w:i/>
          <w:iCs/>
          <w:color w:val="000000"/>
          <w:u w:val="single"/>
        </w:rPr>
        <w:t>Игра-драматизация, ее организация и проведение с детьми:</w:t>
      </w:r>
    </w:p>
    <w:p w:rsidR="00B01D86" w:rsidRDefault="00B01D86" w:rsidP="00B01D86">
      <w:pPr>
        <w:pStyle w:val="a3"/>
        <w:spacing w:before="0" w:beforeAutospacing="0" w:after="0" w:afterAutospacing="0"/>
        <w:ind w:firstLine="709"/>
        <w:jc w:val="both"/>
        <w:rPr>
          <w:color w:val="000000"/>
        </w:rPr>
      </w:pPr>
      <w:r>
        <w:rPr>
          <w:color w:val="000000"/>
        </w:rPr>
        <w:t>Цель: Развитие воображения, воспитание словесной вежливости. игра включает в себя: творческий замысел, роль, сюжет, ролевые и организационные действия и отношения.</w:t>
      </w:r>
    </w:p>
    <w:p w:rsidR="00B01D86" w:rsidRDefault="00B01D86" w:rsidP="00B01D86">
      <w:pPr>
        <w:pStyle w:val="a3"/>
        <w:spacing w:before="0" w:beforeAutospacing="0" w:after="0" w:afterAutospacing="0"/>
        <w:ind w:firstLine="709"/>
        <w:jc w:val="both"/>
        <w:rPr>
          <w:color w:val="000000"/>
        </w:rPr>
      </w:pPr>
      <w:r>
        <w:rPr>
          <w:color w:val="000000"/>
        </w:rPr>
        <w:t>Игра – драматизация может быть представлена схематично – цепочкой последовательных действий:</w:t>
      </w:r>
    </w:p>
    <w:p w:rsidR="00B01D86" w:rsidRDefault="00B01D86" w:rsidP="00B01D86">
      <w:pPr>
        <w:pStyle w:val="a3"/>
        <w:numPr>
          <w:ilvl w:val="0"/>
          <w:numId w:val="16"/>
        </w:numPr>
        <w:spacing w:before="0" w:beforeAutospacing="0" w:after="0" w:afterAutospacing="0"/>
        <w:ind w:left="0" w:firstLine="709"/>
        <w:jc w:val="both"/>
        <w:rPr>
          <w:color w:val="000000"/>
        </w:rPr>
      </w:pPr>
      <w:r>
        <w:rPr>
          <w:color w:val="000000"/>
        </w:rPr>
        <w:t>Сюжет игры – выбор сказки. Пересказ, её обсуждение.</w:t>
      </w:r>
    </w:p>
    <w:p w:rsidR="00B01D86" w:rsidRDefault="00B01D86" w:rsidP="00B01D86">
      <w:pPr>
        <w:pStyle w:val="a3"/>
        <w:numPr>
          <w:ilvl w:val="0"/>
          <w:numId w:val="16"/>
        </w:numPr>
        <w:spacing w:before="0" w:beforeAutospacing="0" w:after="0" w:afterAutospacing="0"/>
        <w:ind w:left="0" w:firstLine="709"/>
        <w:jc w:val="both"/>
        <w:rPr>
          <w:color w:val="000000"/>
        </w:rPr>
      </w:pPr>
      <w:r>
        <w:rPr>
          <w:color w:val="000000"/>
        </w:rPr>
        <w:t>Организация игры – распределение ролей. Обустройство игрового пространства.</w:t>
      </w:r>
    </w:p>
    <w:p w:rsidR="00B01D86" w:rsidRDefault="00B01D86" w:rsidP="00B01D86">
      <w:pPr>
        <w:pStyle w:val="a3"/>
        <w:numPr>
          <w:ilvl w:val="0"/>
          <w:numId w:val="16"/>
        </w:numPr>
        <w:spacing w:before="0" w:beforeAutospacing="0" w:after="0" w:afterAutospacing="0"/>
        <w:ind w:left="0" w:firstLine="709"/>
        <w:jc w:val="both"/>
        <w:rPr>
          <w:color w:val="000000"/>
        </w:rPr>
      </w:pPr>
      <w:r>
        <w:rPr>
          <w:color w:val="000000"/>
        </w:rPr>
        <w:t>Непосредственная игра детей</w:t>
      </w:r>
    </w:p>
    <w:p w:rsidR="00B01D86" w:rsidRDefault="00B01D86" w:rsidP="00B01D86">
      <w:pPr>
        <w:pStyle w:val="a3"/>
        <w:spacing w:before="0" w:beforeAutospacing="0" w:after="0" w:afterAutospacing="0"/>
        <w:ind w:firstLine="709"/>
        <w:jc w:val="both"/>
        <w:rPr>
          <w:color w:val="000000"/>
        </w:rPr>
      </w:pPr>
      <w:r>
        <w:rPr>
          <w:color w:val="000000"/>
        </w:rPr>
        <w:t>Виды:</w:t>
      </w:r>
    </w:p>
    <w:p w:rsidR="00B01D86" w:rsidRDefault="00B01D86" w:rsidP="00B01D86">
      <w:pPr>
        <w:pStyle w:val="a3"/>
        <w:spacing w:before="0" w:beforeAutospacing="0" w:after="0" w:afterAutospacing="0"/>
        <w:ind w:firstLine="709"/>
        <w:jc w:val="both"/>
        <w:rPr>
          <w:color w:val="000000"/>
        </w:rPr>
      </w:pPr>
      <w:r>
        <w:rPr>
          <w:color w:val="000000"/>
        </w:rPr>
        <w:t>Хоровод, стихотворений, настольный театр, кукольный театр, творческие игры, проза.</w:t>
      </w:r>
    </w:p>
    <w:p w:rsidR="00B01D86" w:rsidRDefault="00B01D86" w:rsidP="00B01D86">
      <w:pPr>
        <w:pStyle w:val="a3"/>
        <w:spacing w:before="0" w:beforeAutospacing="0" w:after="0" w:afterAutospacing="0"/>
        <w:ind w:firstLine="709"/>
        <w:jc w:val="both"/>
        <w:rPr>
          <w:color w:val="000000"/>
        </w:rPr>
      </w:pPr>
      <w:r>
        <w:rPr>
          <w:color w:val="000000"/>
        </w:rPr>
        <w:t>На всех занятиях мы обучали детей приёмам творческой деятельности. Проводилась работа, помогающая возникновению замысла; составлению плана его реализации; выделению главного; процессу создания образа или образной ситуации; Обязательным этапом была оценка своих работ и работ своих товарищей. Для создания положительного эмоционального состояния детей мы старались обеспечить каждому ситуацию успеха, поэтому в процессе игры оказывали разные виды помощи. Учитывали индивидуальные возможности и особенности каждого ребёнка.</w:t>
      </w:r>
    </w:p>
    <w:p w:rsidR="00B01D86" w:rsidRDefault="00B01D86" w:rsidP="00B01D86">
      <w:pPr>
        <w:jc w:val="both"/>
        <w:rPr>
          <w:b/>
        </w:rPr>
      </w:pPr>
      <w:r>
        <w:rPr>
          <w:color w:val="000000"/>
        </w:rPr>
        <w:br w:type="page"/>
      </w:r>
    </w:p>
    <w:p w:rsidR="00B01D86" w:rsidRDefault="00B01D86" w:rsidP="00B01D86">
      <w:pPr>
        <w:jc w:val="both"/>
        <w:rPr>
          <w:b/>
        </w:rPr>
      </w:pPr>
    </w:p>
    <w:p w:rsidR="00B01D86" w:rsidRDefault="00B01D86" w:rsidP="00B01D86">
      <w:pPr>
        <w:pStyle w:val="a3"/>
        <w:spacing w:before="0" w:beforeAutospacing="0" w:after="0" w:afterAutospacing="0"/>
        <w:ind w:firstLine="709"/>
        <w:jc w:val="right"/>
        <w:rPr>
          <w:color w:val="000000"/>
        </w:rPr>
      </w:pPr>
      <w:r>
        <w:rPr>
          <w:b/>
          <w:bCs/>
          <w:color w:val="000000"/>
        </w:rPr>
        <w:t>Приложение № 10</w:t>
      </w:r>
    </w:p>
    <w:p w:rsidR="00B01D86" w:rsidRDefault="00B01D86" w:rsidP="00B01D86">
      <w:pPr>
        <w:pStyle w:val="a3"/>
        <w:spacing w:before="0" w:beforeAutospacing="0" w:after="0" w:afterAutospacing="0"/>
        <w:ind w:firstLine="709"/>
        <w:jc w:val="both"/>
        <w:rPr>
          <w:b/>
          <w:bCs/>
          <w:color w:val="000000"/>
        </w:rPr>
      </w:pPr>
    </w:p>
    <w:p w:rsidR="00B01D86" w:rsidRDefault="00B01D86" w:rsidP="00B01D86">
      <w:pPr>
        <w:jc w:val="center"/>
        <w:rPr>
          <w:b/>
          <w:sz w:val="28"/>
          <w:szCs w:val="28"/>
        </w:rPr>
      </w:pPr>
      <w:r>
        <w:rPr>
          <w:b/>
        </w:rPr>
        <w:t>Вовлечение детей в различные виды деятельности (командир, дежурные, санитары, цветоводы и т.д.).</w:t>
      </w:r>
    </w:p>
    <w:p w:rsidR="00B01D86" w:rsidRDefault="00B01D86" w:rsidP="00B01D86">
      <w:pPr>
        <w:pStyle w:val="a3"/>
        <w:spacing w:before="0" w:beforeAutospacing="0" w:after="0" w:afterAutospacing="0"/>
        <w:ind w:firstLine="709"/>
        <w:jc w:val="center"/>
        <w:rPr>
          <w:b/>
          <w:bCs/>
          <w:color w:val="000000"/>
        </w:rPr>
      </w:pPr>
    </w:p>
    <w:p w:rsidR="00B01D86" w:rsidRDefault="00B01D86" w:rsidP="00B01D86">
      <w:pPr>
        <w:pStyle w:val="a3"/>
        <w:spacing w:before="0" w:beforeAutospacing="0" w:after="0" w:afterAutospacing="0"/>
        <w:ind w:firstLine="709"/>
        <w:jc w:val="center"/>
        <w:rPr>
          <w:color w:val="000000"/>
        </w:rPr>
      </w:pPr>
    </w:p>
    <w:p w:rsidR="00B01D86" w:rsidRDefault="00B01D86" w:rsidP="00B01D86">
      <w:pPr>
        <w:pStyle w:val="a3"/>
        <w:spacing w:before="0" w:beforeAutospacing="0" w:after="0" w:afterAutospacing="0"/>
        <w:ind w:firstLine="709"/>
        <w:jc w:val="both"/>
        <w:rPr>
          <w:color w:val="000000"/>
        </w:rPr>
      </w:pPr>
      <w:r>
        <w:rPr>
          <w:i/>
          <w:iCs/>
          <w:color w:val="000000"/>
          <w:u w:val="single"/>
        </w:rPr>
        <w:t>Стиль общения педагога с детьми:</w:t>
      </w:r>
    </w:p>
    <w:p w:rsidR="00B01D86" w:rsidRDefault="00B01D86" w:rsidP="00B01D86">
      <w:pPr>
        <w:pStyle w:val="a3"/>
        <w:spacing w:before="0" w:beforeAutospacing="0" w:after="0" w:afterAutospacing="0"/>
        <w:ind w:firstLine="709"/>
        <w:jc w:val="both"/>
        <w:rPr>
          <w:color w:val="000000"/>
        </w:rPr>
      </w:pPr>
      <w:r>
        <w:rPr>
          <w:color w:val="000000"/>
        </w:rPr>
        <w:t>Наблюдая за педагогами  школы я выявила 3 основных вида общения с детьми:</w:t>
      </w:r>
    </w:p>
    <w:p w:rsidR="00B01D86" w:rsidRDefault="00B01D86" w:rsidP="00B01D86">
      <w:pPr>
        <w:pStyle w:val="a3"/>
        <w:spacing w:before="0" w:beforeAutospacing="0" w:after="0" w:afterAutospacing="0"/>
        <w:ind w:firstLine="709"/>
        <w:jc w:val="both"/>
        <w:rPr>
          <w:color w:val="000000"/>
        </w:rPr>
      </w:pPr>
      <w:r>
        <w:rPr>
          <w:color w:val="000000"/>
        </w:rPr>
        <w:t>- Авторитарный стиль: внушает детям страх, часто помогает создать дисциплину за малое количество времени.</w:t>
      </w:r>
    </w:p>
    <w:p w:rsidR="00B01D86" w:rsidRDefault="00B01D86" w:rsidP="00B01D86">
      <w:pPr>
        <w:pStyle w:val="a3"/>
        <w:spacing w:before="0" w:beforeAutospacing="0" w:after="0" w:afterAutospacing="0"/>
        <w:ind w:firstLine="709"/>
        <w:jc w:val="both"/>
        <w:rPr>
          <w:color w:val="000000"/>
        </w:rPr>
      </w:pPr>
      <w:r>
        <w:rPr>
          <w:color w:val="000000"/>
        </w:rPr>
        <w:t>- Либеральный стиль: мешает педагогу квалифицированно организовать воспитательный процесс. Он хотя и не перегружает ребенка эмоционально, но и не дает ему позитивных условий для развития личности.</w:t>
      </w:r>
    </w:p>
    <w:p w:rsidR="00B01D86" w:rsidRDefault="00B01D86" w:rsidP="00B01D86">
      <w:pPr>
        <w:pStyle w:val="a3"/>
        <w:spacing w:before="0" w:beforeAutospacing="0" w:after="0" w:afterAutospacing="0"/>
        <w:ind w:firstLine="709"/>
        <w:jc w:val="both"/>
        <w:rPr>
          <w:color w:val="000000"/>
        </w:rPr>
      </w:pPr>
      <w:r>
        <w:rPr>
          <w:color w:val="000000"/>
        </w:rPr>
        <w:t>- Демократический стиль: вызывает у детей положительные эмоции, уверенность в себе, объединяет детей. Демократический стиль предполагает общение с ребенком на равных. Конечно, ребенок не равен взрослому в опыте и знаниях.</w:t>
      </w:r>
    </w:p>
    <w:p w:rsidR="00B01D86" w:rsidRDefault="00B01D86" w:rsidP="00B01D86">
      <w:pPr>
        <w:pStyle w:val="a3"/>
        <w:spacing w:before="0" w:beforeAutospacing="0" w:after="0" w:afterAutospacing="0"/>
        <w:ind w:firstLine="709"/>
        <w:jc w:val="both"/>
        <w:rPr>
          <w:color w:val="000000"/>
        </w:rPr>
      </w:pPr>
      <w:r>
        <w:rPr>
          <w:i/>
          <w:iCs/>
          <w:color w:val="000000"/>
        </w:rPr>
        <w:t xml:space="preserve">Пользуется ли воспитатель авторитетом у детей: </w:t>
      </w:r>
      <w:r>
        <w:rPr>
          <w:color w:val="000000"/>
        </w:rPr>
        <w:t>Безусловно на протяжении практики я заметила что дети прислушиваются воспитателя и верят.</w:t>
      </w:r>
    </w:p>
    <w:p w:rsidR="00B01D86" w:rsidRDefault="00B01D86" w:rsidP="00B01D86">
      <w:pPr>
        <w:pStyle w:val="a3"/>
        <w:spacing w:before="0" w:beforeAutospacing="0" w:after="0" w:afterAutospacing="0" w:line="276" w:lineRule="auto"/>
        <w:ind w:firstLine="709"/>
        <w:jc w:val="both"/>
        <w:rPr>
          <w:color w:val="000000"/>
        </w:rPr>
      </w:pPr>
      <w:r>
        <w:rPr>
          <w:i/>
          <w:iCs/>
          <w:color w:val="000000"/>
        </w:rPr>
        <w:t xml:space="preserve">Обращаются ли дети за помощью к педагогу и как часто, по каким вопросам: </w:t>
      </w:r>
      <w:r>
        <w:rPr>
          <w:color w:val="000000"/>
        </w:rPr>
        <w:t>Ребенок очень уязвим и эмоционально неустойчив поэтому ему нужна помощь взрослого как и в поддержке так и в бытовых проблемах. Например: одеться, раздается, в творческих заданиях, при личных конфликтах, нуждах и недомогании</w:t>
      </w:r>
    </w:p>
    <w:p w:rsidR="00B01D86" w:rsidRDefault="00B01D86" w:rsidP="00B01D86">
      <w:pPr>
        <w:pStyle w:val="a3"/>
        <w:spacing w:before="0" w:beforeAutospacing="0" w:after="0" w:afterAutospacing="0" w:line="276" w:lineRule="auto"/>
        <w:ind w:firstLine="709"/>
        <w:jc w:val="both"/>
        <w:rPr>
          <w:color w:val="000000"/>
        </w:rPr>
      </w:pPr>
      <w:r>
        <w:rPr>
          <w:color w:val="000000"/>
        </w:rPr>
        <w:t>Педагог направляет и следит за детьми и их развитием. Воспитатель занимает важный элемент в нашей образовательной системе.</w:t>
      </w:r>
    </w:p>
    <w:p w:rsidR="00B01D86" w:rsidRDefault="00B01D86" w:rsidP="00B01D86">
      <w:pPr>
        <w:pStyle w:val="a3"/>
        <w:spacing w:before="0" w:beforeAutospacing="0" w:after="0" w:afterAutospacing="0" w:line="276" w:lineRule="auto"/>
        <w:jc w:val="both"/>
        <w:rPr>
          <w:i/>
          <w:iCs/>
          <w:color w:val="000000"/>
          <w:u w:val="single"/>
        </w:rPr>
      </w:pPr>
      <w:r>
        <w:rPr>
          <w:i/>
          <w:iCs/>
          <w:color w:val="000000"/>
          <w:u w:val="single"/>
        </w:rPr>
        <w:t xml:space="preserve">           Вовлечение детей в различные виды деятельности:</w:t>
      </w:r>
    </w:p>
    <w:p w:rsidR="00B01D86" w:rsidRDefault="00B01D86" w:rsidP="00B01D86">
      <w:pPr>
        <w:pStyle w:val="a3"/>
        <w:spacing w:before="0" w:beforeAutospacing="0" w:after="0" w:afterAutospacing="0" w:line="276" w:lineRule="auto"/>
        <w:jc w:val="both"/>
        <w:rPr>
          <w:iCs/>
          <w:color w:val="000000"/>
        </w:rPr>
      </w:pPr>
      <w:r>
        <w:rPr>
          <w:iCs/>
          <w:color w:val="000000"/>
        </w:rPr>
        <w:t xml:space="preserve">          Наблюдая за учителем 1 класса я увидела,  как она стремится привлечь детей к выполнению  поручений, воспитывая у них ответственность. В классе был выбран командир, которому подчинялись дежурные.</w:t>
      </w:r>
    </w:p>
    <w:p w:rsidR="00B01D86" w:rsidRDefault="00B01D86" w:rsidP="00B01D86">
      <w:pPr>
        <w:pStyle w:val="a3"/>
        <w:spacing w:before="0" w:beforeAutospacing="0" w:after="0" w:afterAutospacing="0" w:line="276" w:lineRule="auto"/>
        <w:ind w:firstLine="708"/>
        <w:jc w:val="both"/>
        <w:rPr>
          <w:iCs/>
          <w:color w:val="000000"/>
        </w:rPr>
      </w:pPr>
      <w:r>
        <w:rPr>
          <w:iCs/>
          <w:color w:val="000000"/>
        </w:rPr>
        <w:t>Санитарами класса были выбраны 2 девочки. Им очень нравилось ходить с сумкой, в которой были лекарства и лечить весь класс.</w:t>
      </w:r>
    </w:p>
    <w:p w:rsidR="00B01D86" w:rsidRDefault="00B01D86" w:rsidP="00B01D86">
      <w:pPr>
        <w:pStyle w:val="a3"/>
        <w:spacing w:before="0" w:beforeAutospacing="0" w:after="0" w:afterAutospacing="0" w:line="276" w:lineRule="auto"/>
        <w:ind w:firstLine="708"/>
        <w:jc w:val="both"/>
        <w:rPr>
          <w:iCs/>
          <w:color w:val="000000"/>
        </w:rPr>
      </w:pPr>
      <w:r>
        <w:rPr>
          <w:iCs/>
          <w:color w:val="000000"/>
        </w:rPr>
        <w:t>В классе были также выбраны цветоводы. Цветоводам нравилось  ухаживать за комнатными растениями.</w:t>
      </w:r>
    </w:p>
    <w:p w:rsidR="00B01D86" w:rsidRDefault="00B01D86" w:rsidP="00B01D86">
      <w:pPr>
        <w:pStyle w:val="a3"/>
        <w:spacing w:before="0" w:beforeAutospacing="0" w:after="0" w:afterAutospacing="0" w:line="276" w:lineRule="auto"/>
        <w:jc w:val="both"/>
        <w:rPr>
          <w:i/>
          <w:iCs/>
          <w:color w:val="000000"/>
          <w:u w:val="single"/>
        </w:rPr>
      </w:pPr>
    </w:p>
    <w:p w:rsidR="00B01D86" w:rsidRDefault="00B01D86" w:rsidP="00B01D86">
      <w:pPr>
        <w:pStyle w:val="a3"/>
        <w:spacing w:before="0" w:beforeAutospacing="0" w:after="0" w:afterAutospacing="0"/>
        <w:ind w:firstLine="709"/>
        <w:jc w:val="both"/>
        <w:rPr>
          <w:b/>
          <w:bCs/>
          <w:color w:val="000000"/>
        </w:rPr>
      </w:pPr>
    </w:p>
    <w:p w:rsidR="00B01D86" w:rsidRDefault="00B01D86" w:rsidP="00B01D86">
      <w:pPr>
        <w:pStyle w:val="a3"/>
        <w:spacing w:before="0" w:beforeAutospacing="0" w:after="0" w:afterAutospacing="0"/>
        <w:ind w:firstLine="709"/>
        <w:jc w:val="both"/>
        <w:rPr>
          <w:color w:val="000000"/>
        </w:rPr>
      </w:pPr>
    </w:p>
    <w:p w:rsidR="00A524C4" w:rsidRDefault="00A524C4"/>
    <w:sectPr w:rsidR="00A524C4" w:rsidSect="00A52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imbus Roman No9 L">
    <w:altName w:val="Arial Unicode MS"/>
    <w:charset w:val="8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20"/>
        </w:tabs>
        <w:ind w:left="420" w:hanging="360"/>
      </w:pPr>
      <w:rPr>
        <w:rFonts w:ascii="Symbol" w:hAnsi="Symbol" w:cs="Symbol"/>
        <w:color w:val="auto"/>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Nimbus Roman No9 L"/>
        <w:b w:val="0"/>
        <w:bCs w:val="0"/>
        <w:i w:val="0"/>
        <w:iCs w:val="0"/>
      </w:rPr>
    </w:lvl>
  </w:abstractNum>
  <w:abstractNum w:abstractNumId="2">
    <w:nsid w:val="00000003"/>
    <w:multiLevelType w:val="singleLevel"/>
    <w:tmpl w:val="00000003"/>
    <w:name w:val="WW8Num3"/>
    <w:lvl w:ilvl="0">
      <w:start w:val="1"/>
      <w:numFmt w:val="bullet"/>
      <w:lvlText w:val=""/>
      <w:lvlJc w:val="left"/>
      <w:pPr>
        <w:tabs>
          <w:tab w:val="num" w:pos="1140"/>
        </w:tabs>
        <w:ind w:left="1140" w:hanging="360"/>
      </w:pPr>
      <w:rPr>
        <w:rFonts w:ascii="Symbol" w:hAnsi="Symbol" w:cs="Symbol"/>
        <w:color w:val="auto"/>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18616CA2"/>
    <w:multiLevelType w:val="hybridMultilevel"/>
    <w:tmpl w:val="AFEA484E"/>
    <w:lvl w:ilvl="0" w:tplc="455AD9B2">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060DBE"/>
    <w:multiLevelType w:val="hybridMultilevel"/>
    <w:tmpl w:val="B4B4EE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EB0226"/>
    <w:multiLevelType w:val="multilevel"/>
    <w:tmpl w:val="1758F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89965FC"/>
    <w:multiLevelType w:val="multilevel"/>
    <w:tmpl w:val="91BEB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210220"/>
    <w:multiLevelType w:val="multilevel"/>
    <w:tmpl w:val="5E460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FC3FA4"/>
    <w:multiLevelType w:val="hybridMultilevel"/>
    <w:tmpl w:val="AC2C96A2"/>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3FE486A"/>
    <w:multiLevelType w:val="multilevel"/>
    <w:tmpl w:val="C01A3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01D86"/>
    <w:rsid w:val="007C3209"/>
    <w:rsid w:val="008B0145"/>
    <w:rsid w:val="00A524C4"/>
    <w:rsid w:val="00B01D86"/>
    <w:rsid w:val="00D63695"/>
    <w:rsid w:val="00FF0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8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01D86"/>
    <w:pPr>
      <w:keepNext/>
      <w:numPr>
        <w:numId w:val="2"/>
      </w:numPr>
      <w:ind w:left="851" w:firstLine="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D86"/>
    <w:rPr>
      <w:rFonts w:ascii="Times New Roman" w:eastAsia="Times New Roman" w:hAnsi="Times New Roman" w:cs="Times New Roman"/>
      <w:b/>
      <w:sz w:val="28"/>
      <w:szCs w:val="20"/>
      <w:lang w:eastAsia="ar-SA"/>
    </w:rPr>
  </w:style>
  <w:style w:type="paragraph" w:styleId="a3">
    <w:name w:val="Normal (Web)"/>
    <w:basedOn w:val="a"/>
    <w:unhideWhenUsed/>
    <w:rsid w:val="00B01D86"/>
    <w:pPr>
      <w:suppressAutoHyphens w:val="0"/>
      <w:spacing w:before="100" w:beforeAutospacing="1" w:after="100" w:afterAutospacing="1"/>
    </w:pPr>
    <w:rPr>
      <w:lang w:eastAsia="ru-RU"/>
    </w:rPr>
  </w:style>
  <w:style w:type="paragraph" w:styleId="a4">
    <w:name w:val="header"/>
    <w:basedOn w:val="a"/>
    <w:link w:val="a5"/>
    <w:semiHidden/>
    <w:unhideWhenUsed/>
    <w:rsid w:val="00B01D86"/>
    <w:pPr>
      <w:tabs>
        <w:tab w:val="center" w:pos="4677"/>
        <w:tab w:val="right" w:pos="9355"/>
      </w:tabs>
    </w:pPr>
  </w:style>
  <w:style w:type="character" w:customStyle="1" w:styleId="a5">
    <w:name w:val="Верхний колонтитул Знак"/>
    <w:basedOn w:val="a0"/>
    <w:link w:val="a4"/>
    <w:semiHidden/>
    <w:rsid w:val="00B01D86"/>
    <w:rPr>
      <w:rFonts w:ascii="Times New Roman" w:eastAsia="Times New Roman" w:hAnsi="Times New Roman" w:cs="Times New Roman"/>
      <w:sz w:val="24"/>
      <w:szCs w:val="24"/>
      <w:lang w:eastAsia="ar-SA"/>
    </w:rPr>
  </w:style>
  <w:style w:type="paragraph" w:styleId="a6">
    <w:name w:val="footer"/>
    <w:basedOn w:val="a"/>
    <w:link w:val="a7"/>
    <w:semiHidden/>
    <w:unhideWhenUsed/>
    <w:rsid w:val="00B01D86"/>
    <w:pPr>
      <w:tabs>
        <w:tab w:val="center" w:pos="4677"/>
        <w:tab w:val="right" w:pos="9355"/>
      </w:tabs>
    </w:pPr>
  </w:style>
  <w:style w:type="character" w:customStyle="1" w:styleId="a7">
    <w:name w:val="Нижний колонтитул Знак"/>
    <w:basedOn w:val="a0"/>
    <w:link w:val="a6"/>
    <w:semiHidden/>
    <w:rsid w:val="00B01D86"/>
    <w:rPr>
      <w:rFonts w:ascii="Times New Roman" w:eastAsia="Times New Roman" w:hAnsi="Times New Roman" w:cs="Times New Roman"/>
      <w:sz w:val="24"/>
      <w:szCs w:val="24"/>
      <w:lang w:eastAsia="ar-SA"/>
    </w:rPr>
  </w:style>
  <w:style w:type="paragraph" w:styleId="2">
    <w:name w:val="List 2"/>
    <w:basedOn w:val="a"/>
    <w:semiHidden/>
    <w:unhideWhenUsed/>
    <w:rsid w:val="00B01D86"/>
    <w:pPr>
      <w:ind w:left="566" w:hanging="283"/>
    </w:pPr>
  </w:style>
  <w:style w:type="paragraph" w:styleId="a8">
    <w:name w:val="Body Text"/>
    <w:basedOn w:val="a"/>
    <w:link w:val="a9"/>
    <w:semiHidden/>
    <w:unhideWhenUsed/>
    <w:rsid w:val="00B01D86"/>
    <w:pPr>
      <w:suppressAutoHyphens w:val="0"/>
      <w:spacing w:after="120"/>
    </w:pPr>
  </w:style>
  <w:style w:type="character" w:customStyle="1" w:styleId="a9">
    <w:name w:val="Основной текст Знак"/>
    <w:basedOn w:val="a0"/>
    <w:link w:val="a8"/>
    <w:semiHidden/>
    <w:rsid w:val="00B01D86"/>
    <w:rPr>
      <w:rFonts w:ascii="Times New Roman" w:eastAsia="Times New Roman" w:hAnsi="Times New Roman" w:cs="Times New Roman"/>
      <w:sz w:val="24"/>
      <w:szCs w:val="24"/>
      <w:lang w:eastAsia="ar-SA"/>
    </w:rPr>
  </w:style>
  <w:style w:type="paragraph" w:styleId="aa">
    <w:name w:val="List Paragraph"/>
    <w:basedOn w:val="a"/>
    <w:qFormat/>
    <w:rsid w:val="00B01D86"/>
    <w:pPr>
      <w:suppressAutoHyphens w:val="0"/>
      <w:spacing w:after="200" w:line="276" w:lineRule="auto"/>
      <w:ind w:left="720"/>
      <w:contextualSpacing/>
    </w:pPr>
    <w:rPr>
      <w:rFonts w:ascii="Calibri" w:eastAsia="Calibri" w:hAnsi="Calibri"/>
      <w:sz w:val="22"/>
      <w:szCs w:val="22"/>
      <w:lang w:eastAsia="en-US"/>
    </w:rPr>
  </w:style>
  <w:style w:type="paragraph" w:customStyle="1" w:styleId="21">
    <w:name w:val="Список 21"/>
    <w:basedOn w:val="a"/>
    <w:rsid w:val="00B01D86"/>
    <w:pPr>
      <w:suppressAutoHyphens w:val="0"/>
      <w:ind w:left="566" w:hanging="283"/>
    </w:pPr>
    <w:rPr>
      <w:rFonts w:ascii="Arial" w:hAnsi="Arial" w:cs="Arial"/>
      <w:szCs w:val="28"/>
    </w:rPr>
  </w:style>
  <w:style w:type="paragraph" w:customStyle="1" w:styleId="210">
    <w:name w:val="Основной текст с отступом 21"/>
    <w:basedOn w:val="a"/>
    <w:rsid w:val="00B01D86"/>
    <w:pPr>
      <w:ind w:firstLine="851"/>
      <w:jc w:val="both"/>
    </w:pPr>
    <w:rPr>
      <w:b/>
      <w:szCs w:val="20"/>
    </w:rPr>
  </w:style>
  <w:style w:type="paragraph" w:customStyle="1" w:styleId="31">
    <w:name w:val="Основной текст с отступом 31"/>
    <w:basedOn w:val="a"/>
    <w:rsid w:val="00B01D86"/>
    <w:pPr>
      <w:spacing w:after="120"/>
      <w:ind w:left="283"/>
    </w:pPr>
    <w:rPr>
      <w:sz w:val="16"/>
      <w:szCs w:val="16"/>
    </w:rPr>
  </w:style>
  <w:style w:type="paragraph" w:customStyle="1" w:styleId="drive-viewer-paginated-page-reader-block">
    <w:name w:val="drive-viewer-paginated-page-reader-block"/>
    <w:basedOn w:val="a"/>
    <w:rsid w:val="00B01D86"/>
    <w:pPr>
      <w:suppressAutoHyphens w:val="0"/>
    </w:pPr>
    <w:rPr>
      <w:lang w:eastAsia="ru-RU"/>
    </w:rPr>
  </w:style>
  <w:style w:type="paragraph" w:customStyle="1" w:styleId="Default">
    <w:name w:val="Default"/>
    <w:rsid w:val="00B01D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aaaiey">
    <w:name w:val="Aeaaaiey"/>
    <w:basedOn w:val="a"/>
    <w:rsid w:val="00B01D86"/>
    <w:pPr>
      <w:suppressAutoHyphens w:val="0"/>
      <w:spacing w:line="360" w:lineRule="auto"/>
      <w:ind w:firstLine="567"/>
    </w:pPr>
    <w:rPr>
      <w:sz w:val="28"/>
      <w:szCs w:val="20"/>
      <w:lang w:eastAsia="ru-RU"/>
    </w:rPr>
  </w:style>
  <w:style w:type="paragraph" w:customStyle="1" w:styleId="11">
    <w:name w:val="Абзац списка1"/>
    <w:basedOn w:val="a"/>
    <w:rsid w:val="00B01D86"/>
    <w:pPr>
      <w:suppressAutoHyphens w:val="0"/>
      <w:spacing w:after="200" w:line="276" w:lineRule="auto"/>
      <w:ind w:left="720"/>
      <w:contextualSpacing/>
    </w:pPr>
    <w:rPr>
      <w:rFonts w:ascii="Calibri" w:hAnsi="Calibri"/>
      <w:sz w:val="22"/>
      <w:szCs w:val="22"/>
      <w:lang w:eastAsia="ru-RU"/>
    </w:rPr>
  </w:style>
  <w:style w:type="character" w:customStyle="1" w:styleId="20">
    <w:name w:val="Основной текст (2) + Полужирный"/>
    <w:rsid w:val="00B01D86"/>
    <w:rPr>
      <w:rFonts w:ascii="Times New Roman" w:hAnsi="Times New Roman" w:cs="Times New Roman" w:hint="default"/>
      <w:b/>
      <w:bCs/>
      <w:spacing w:val="0"/>
      <w:sz w:val="27"/>
      <w:szCs w:val="27"/>
    </w:rPr>
  </w:style>
  <w:style w:type="character" w:customStyle="1" w:styleId="3">
    <w:name w:val="Заголовок №3"/>
    <w:rsid w:val="00B01D86"/>
    <w:rPr>
      <w:rFonts w:ascii="Times New Roman" w:hAnsi="Times New Roman" w:cs="Times New Roman" w:hint="default"/>
      <w:b/>
      <w:bCs/>
      <w:spacing w:val="0"/>
      <w:sz w:val="18"/>
      <w:szCs w:val="18"/>
    </w:rPr>
  </w:style>
  <w:style w:type="character" w:customStyle="1" w:styleId="12">
    <w:name w:val="Основной текст (12)"/>
    <w:rsid w:val="00B01D86"/>
    <w:rPr>
      <w:rFonts w:ascii="Times New Roman" w:hAnsi="Times New Roman" w:cs="Times New Roman" w:hint="default"/>
      <w:strike w:val="0"/>
      <w:dstrike w:val="0"/>
      <w:color w:val="000000"/>
      <w:spacing w:val="0"/>
      <w:w w:val="100"/>
      <w:position w:val="0"/>
      <w:sz w:val="19"/>
      <w:szCs w:val="19"/>
      <w:u w:val="none"/>
      <w:effect w:val="none"/>
      <w:lang w:val="ru-RU"/>
    </w:rPr>
  </w:style>
  <w:style w:type="character" w:customStyle="1" w:styleId="apple-converted-space">
    <w:name w:val="apple-converted-space"/>
    <w:basedOn w:val="a0"/>
    <w:rsid w:val="00B01D86"/>
  </w:style>
  <w:style w:type="table" w:styleId="ab">
    <w:name w:val="Table Grid"/>
    <w:basedOn w:val="a1"/>
    <w:rsid w:val="00B01D86"/>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16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9463</Words>
  <Characters>53940</Characters>
  <Application>Microsoft Office Word</Application>
  <DocSecurity>0</DocSecurity>
  <Lines>449</Lines>
  <Paragraphs>126</Paragraphs>
  <ScaleCrop>false</ScaleCrop>
  <Company>SPecialiST RePack</Company>
  <LinksUpToDate>false</LinksUpToDate>
  <CharactersWithSpaces>63277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ZamVR</dc:creator>
  <cp:keywords/>
  <dc:description/>
  <cp:lastModifiedBy>ZamVR</cp:lastModifiedBy>
  <cp:revision>3</cp:revision>
  <dcterms:created xsi:type="dcterms:W3CDTF">2020-07-27T07:18:00Z</dcterms:created>
  <dcterms:modified xsi:type="dcterms:W3CDTF">2020-07-27T07:18:00Z</dcterms:modified>
</cp:coreProperties>
</file>